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1C" w:rsidRDefault="00CF1D1C" w:rsidP="00CF1D1C">
      <w:pPr>
        <w:spacing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   КУЛЬТУРЫ   ГОРОДА   МОСКВЫ</w:t>
      </w:r>
    </w:p>
    <w:p w:rsidR="00CF1D1C" w:rsidRDefault="00CF1D1C" w:rsidP="00CF1D1C">
      <w:pPr>
        <w:spacing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CF1D1C" w:rsidRDefault="00CF1D1C" w:rsidP="00CF1D1C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бюджетное учреждение дополнительного образования                    города Москвы</w:t>
      </w:r>
    </w:p>
    <w:p w:rsidR="00CF1D1C" w:rsidRDefault="00CF1D1C" w:rsidP="00CF1D1C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«Детская музыкальная школа имени Г.Г. Нейгауза»</w:t>
      </w:r>
    </w:p>
    <w:p w:rsidR="00CF1D1C" w:rsidRDefault="00CF1D1C" w:rsidP="00CF1D1C">
      <w:pPr>
        <w:pStyle w:val="aa"/>
        <w:ind w:firstLine="4678"/>
        <w:rPr>
          <w:rFonts w:ascii="Times New Roman" w:hAnsi="Times New Roman"/>
          <w:sz w:val="28"/>
          <w:szCs w:val="28"/>
        </w:rPr>
      </w:pPr>
    </w:p>
    <w:p w:rsidR="00062533" w:rsidRDefault="00062533" w:rsidP="00062533">
      <w:pPr>
        <w:pStyle w:val="aa"/>
        <w:ind w:left="4536" w:right="-144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1906905</wp:posOffset>
            </wp:positionH>
            <wp:positionV relativeFrom="paragraph">
              <wp:posOffset>45085</wp:posOffset>
            </wp:positionV>
            <wp:extent cx="2537460" cy="1645920"/>
            <wp:effectExtent l="0" t="0" r="0" b="0"/>
            <wp:wrapNone/>
            <wp:docPr id="1" name="Рисунок 1" descr="печать и 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 и подпис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>Утверждено:</w:t>
      </w:r>
    </w:p>
    <w:p w:rsidR="00062533" w:rsidRDefault="00062533" w:rsidP="00062533">
      <w:pPr>
        <w:pStyle w:val="aa"/>
        <w:ind w:left="4536"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от 28 декабря 2013 г. № 167</w:t>
      </w:r>
    </w:p>
    <w:p w:rsidR="00062533" w:rsidRDefault="00062533" w:rsidP="00062533">
      <w:pPr>
        <w:tabs>
          <w:tab w:val="left" w:pos="2184"/>
        </w:tabs>
        <w:spacing w:after="0" w:line="240" w:lineRule="auto"/>
        <w:ind w:left="4536"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 xml:space="preserve"> ГБУДО г. Москвы </w:t>
      </w:r>
    </w:p>
    <w:p w:rsidR="00062533" w:rsidRDefault="00062533" w:rsidP="00062533">
      <w:pPr>
        <w:tabs>
          <w:tab w:val="left" w:pos="2184"/>
        </w:tabs>
        <w:spacing w:after="0" w:line="240" w:lineRule="auto"/>
        <w:ind w:left="4536" w:right="-14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«ДМШ им. </w:t>
      </w:r>
      <w:proofErr w:type="spellStart"/>
      <w:r>
        <w:rPr>
          <w:rFonts w:ascii="Times New Roman" w:hAnsi="Times New Roman"/>
          <w:sz w:val="28"/>
          <w:szCs w:val="28"/>
        </w:rPr>
        <w:t>Г.Г.Нейгауза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062533" w:rsidRDefault="00062533" w:rsidP="00062533">
      <w:pPr>
        <w:tabs>
          <w:tab w:val="left" w:pos="2184"/>
        </w:tabs>
        <w:spacing w:after="0" w:line="240" w:lineRule="auto"/>
        <w:ind w:left="4536"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________________  Е.Б. </w:t>
      </w:r>
      <w:proofErr w:type="spellStart"/>
      <w:r>
        <w:rPr>
          <w:rFonts w:ascii="Times New Roman" w:hAnsi="Times New Roman"/>
          <w:bCs/>
          <w:sz w:val="28"/>
          <w:szCs w:val="28"/>
        </w:rPr>
        <w:t>Кобрин</w:t>
      </w:r>
      <w:proofErr w:type="spellEnd"/>
    </w:p>
    <w:p w:rsidR="00720121" w:rsidRPr="006808ED" w:rsidRDefault="00720121" w:rsidP="00720121">
      <w:pPr>
        <w:pStyle w:val="aa"/>
        <w:rPr>
          <w:bCs/>
        </w:rPr>
      </w:pPr>
      <w:bookmarkStart w:id="0" w:name="_GoBack"/>
      <w:bookmarkEnd w:id="0"/>
      <w:r w:rsidRPr="006808ED">
        <w:rPr>
          <w:bCs/>
        </w:rPr>
        <w:t xml:space="preserve">                                  </w:t>
      </w:r>
    </w:p>
    <w:p w:rsidR="00720121" w:rsidRDefault="00720121" w:rsidP="00720121">
      <w:pPr>
        <w:pStyle w:val="aa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720121" w:rsidRPr="00640846" w:rsidRDefault="00720121" w:rsidP="00720121">
      <w:pPr>
        <w:pStyle w:val="aa"/>
        <w:jc w:val="center"/>
        <w:rPr>
          <w:rFonts w:ascii="Times New Roman" w:hAnsi="Times New Roman"/>
          <w:bCs/>
          <w:sz w:val="48"/>
          <w:szCs w:val="48"/>
        </w:rPr>
      </w:pPr>
      <w:r w:rsidRPr="00640846">
        <w:rPr>
          <w:rFonts w:ascii="Times New Roman" w:hAnsi="Times New Roman"/>
          <w:bCs/>
          <w:sz w:val="48"/>
          <w:szCs w:val="48"/>
        </w:rPr>
        <w:t>Дополнительная предпрофессиональная общеобразовательная программа в области музыкального искусства</w:t>
      </w:r>
    </w:p>
    <w:p w:rsidR="00720121" w:rsidRPr="00640846" w:rsidRDefault="00720121" w:rsidP="00720121">
      <w:pPr>
        <w:pStyle w:val="aa"/>
        <w:jc w:val="center"/>
        <w:rPr>
          <w:rFonts w:ascii="Times New Roman" w:hAnsi="Times New Roman"/>
          <w:bCs/>
          <w:sz w:val="48"/>
          <w:szCs w:val="48"/>
        </w:rPr>
      </w:pPr>
      <w:r w:rsidRPr="00640846">
        <w:rPr>
          <w:rFonts w:ascii="Times New Roman" w:hAnsi="Times New Roman"/>
          <w:bCs/>
          <w:sz w:val="48"/>
          <w:szCs w:val="48"/>
        </w:rPr>
        <w:t>«Фортепиано»</w:t>
      </w:r>
    </w:p>
    <w:p w:rsidR="00720121" w:rsidRDefault="00720121" w:rsidP="00720121">
      <w:pPr>
        <w:pStyle w:val="aa"/>
        <w:jc w:val="center"/>
        <w:rPr>
          <w:rFonts w:ascii="Times New Roman" w:hAnsi="Times New Roman"/>
          <w:b/>
          <w:sz w:val="48"/>
          <w:szCs w:val="48"/>
        </w:rPr>
      </w:pPr>
    </w:p>
    <w:p w:rsidR="00720121" w:rsidRPr="00640846" w:rsidRDefault="00720121" w:rsidP="00720121">
      <w:pPr>
        <w:pStyle w:val="aa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В</w:t>
      </w:r>
      <w:r w:rsidRPr="00640846">
        <w:rPr>
          <w:rFonts w:ascii="Times New Roman" w:hAnsi="Times New Roman"/>
          <w:b/>
          <w:sz w:val="48"/>
          <w:szCs w:val="48"/>
        </w:rPr>
        <w:t>. 0</w:t>
      </w:r>
      <w:r w:rsidR="00511814">
        <w:rPr>
          <w:rFonts w:ascii="Times New Roman" w:hAnsi="Times New Roman"/>
          <w:b/>
          <w:sz w:val="48"/>
          <w:szCs w:val="48"/>
        </w:rPr>
        <w:t>5</w:t>
      </w:r>
      <w:r w:rsidRPr="00640846">
        <w:rPr>
          <w:rFonts w:ascii="Times New Roman" w:hAnsi="Times New Roman"/>
          <w:b/>
          <w:sz w:val="48"/>
          <w:szCs w:val="48"/>
        </w:rPr>
        <w:t>. УП. 0</w:t>
      </w:r>
      <w:r w:rsidR="00511814">
        <w:rPr>
          <w:rFonts w:ascii="Times New Roman" w:hAnsi="Times New Roman"/>
          <w:b/>
          <w:sz w:val="48"/>
          <w:szCs w:val="48"/>
        </w:rPr>
        <w:t>5</w:t>
      </w:r>
      <w:r w:rsidRPr="00640846">
        <w:rPr>
          <w:rFonts w:ascii="Times New Roman" w:hAnsi="Times New Roman"/>
          <w:b/>
          <w:sz w:val="48"/>
          <w:szCs w:val="48"/>
        </w:rPr>
        <w:t xml:space="preserve">. </w:t>
      </w:r>
      <w:r w:rsidR="00511814">
        <w:rPr>
          <w:rFonts w:ascii="Times New Roman" w:hAnsi="Times New Roman"/>
          <w:b/>
          <w:sz w:val="48"/>
          <w:szCs w:val="48"/>
        </w:rPr>
        <w:t>АНСАМБЛЬ</w:t>
      </w:r>
    </w:p>
    <w:p w:rsidR="00720121" w:rsidRPr="006808ED" w:rsidRDefault="00720121" w:rsidP="00720121">
      <w:pPr>
        <w:pStyle w:val="aa"/>
      </w:pPr>
    </w:p>
    <w:p w:rsidR="00720121" w:rsidRPr="006808ED" w:rsidRDefault="00720121" w:rsidP="00720121">
      <w:pPr>
        <w:pStyle w:val="aa"/>
      </w:pPr>
    </w:p>
    <w:p w:rsidR="00720121" w:rsidRPr="006808ED" w:rsidRDefault="00720121" w:rsidP="00720121">
      <w:pPr>
        <w:pStyle w:val="aa"/>
      </w:pPr>
    </w:p>
    <w:p w:rsidR="00720121" w:rsidRDefault="00720121" w:rsidP="00720121">
      <w:pPr>
        <w:pStyle w:val="aa"/>
      </w:pPr>
    </w:p>
    <w:p w:rsidR="00720121" w:rsidRDefault="00720121" w:rsidP="00720121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</w:t>
      </w:r>
    </w:p>
    <w:p w:rsidR="00720121" w:rsidRPr="008A7E09" w:rsidRDefault="00720121" w:rsidP="00720121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8A7E09">
        <w:rPr>
          <w:rFonts w:ascii="Times New Roman" w:hAnsi="Times New Roman"/>
          <w:sz w:val="28"/>
          <w:szCs w:val="28"/>
        </w:rPr>
        <w:t>ИРОСКИ</w:t>
      </w:r>
    </w:p>
    <w:p w:rsidR="00720121" w:rsidRPr="008A7E09" w:rsidRDefault="00720121" w:rsidP="00720121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8A7E09">
        <w:rPr>
          <w:rFonts w:ascii="Times New Roman" w:hAnsi="Times New Roman"/>
          <w:sz w:val="28"/>
          <w:szCs w:val="28"/>
        </w:rPr>
        <w:t>Внесены изменения</w:t>
      </w:r>
    </w:p>
    <w:p w:rsidR="00FC7751" w:rsidRDefault="00720121" w:rsidP="0072012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8A7E09">
        <w:rPr>
          <w:rFonts w:ascii="Times New Roman" w:hAnsi="Times New Roman"/>
          <w:sz w:val="28"/>
          <w:szCs w:val="28"/>
        </w:rPr>
        <w:t>Зав</w:t>
      </w:r>
      <w:r w:rsidR="008A7E09" w:rsidRPr="008A7E09">
        <w:rPr>
          <w:rFonts w:ascii="Times New Roman" w:hAnsi="Times New Roman"/>
          <w:sz w:val="28"/>
          <w:szCs w:val="28"/>
        </w:rPr>
        <w:t xml:space="preserve">едующей </w:t>
      </w:r>
      <w:r w:rsidR="00FC7751">
        <w:rPr>
          <w:rFonts w:ascii="Times New Roman" w:hAnsi="Times New Roman"/>
          <w:sz w:val="28"/>
          <w:szCs w:val="28"/>
        </w:rPr>
        <w:t>ф</w:t>
      </w:r>
      <w:r w:rsidR="008A7E09" w:rsidRPr="008A7E09">
        <w:rPr>
          <w:rFonts w:ascii="Times New Roman" w:hAnsi="Times New Roman"/>
          <w:sz w:val="28"/>
          <w:szCs w:val="28"/>
        </w:rPr>
        <w:t xml:space="preserve">ортепианным отделом </w:t>
      </w:r>
    </w:p>
    <w:p w:rsidR="00720121" w:rsidRPr="008A7E09" w:rsidRDefault="008A7E09" w:rsidP="0072012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8A7E09">
        <w:rPr>
          <w:rFonts w:ascii="Times New Roman" w:hAnsi="Times New Roman"/>
          <w:sz w:val="28"/>
          <w:szCs w:val="28"/>
        </w:rPr>
        <w:t>ГБ</w:t>
      </w:r>
      <w:r w:rsidR="00720121" w:rsidRPr="008A7E09">
        <w:rPr>
          <w:rFonts w:ascii="Times New Roman" w:hAnsi="Times New Roman"/>
          <w:sz w:val="28"/>
          <w:szCs w:val="28"/>
        </w:rPr>
        <w:t xml:space="preserve">УДО г. Москвы «ДМШ </w:t>
      </w:r>
      <w:proofErr w:type="spellStart"/>
      <w:r w:rsidRPr="008A7E09">
        <w:rPr>
          <w:rFonts w:ascii="Times New Roman" w:hAnsi="Times New Roman"/>
          <w:sz w:val="28"/>
          <w:szCs w:val="28"/>
        </w:rPr>
        <w:t>им.Г.Г.Нейгауза</w:t>
      </w:r>
      <w:proofErr w:type="spellEnd"/>
      <w:r w:rsidR="00720121" w:rsidRPr="008A7E09">
        <w:rPr>
          <w:rFonts w:ascii="Times New Roman" w:hAnsi="Times New Roman"/>
          <w:sz w:val="28"/>
          <w:szCs w:val="28"/>
        </w:rPr>
        <w:t>»,</w:t>
      </w:r>
    </w:p>
    <w:p w:rsidR="00720121" w:rsidRPr="008A7E09" w:rsidRDefault="00720121" w:rsidP="00720121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8A7E09">
        <w:rPr>
          <w:rFonts w:ascii="Times New Roman" w:hAnsi="Times New Roman"/>
          <w:sz w:val="28"/>
          <w:szCs w:val="28"/>
        </w:rPr>
        <w:t xml:space="preserve"> Почетным работником культуры г. Москвы  </w:t>
      </w:r>
      <w:r w:rsidR="008A7E09" w:rsidRPr="008A7E09">
        <w:rPr>
          <w:rFonts w:ascii="Times New Roman" w:hAnsi="Times New Roman"/>
          <w:sz w:val="28"/>
          <w:szCs w:val="28"/>
        </w:rPr>
        <w:t>И.А.Боевой</w:t>
      </w:r>
    </w:p>
    <w:p w:rsidR="00720121" w:rsidRDefault="00720121" w:rsidP="00720121">
      <w:pPr>
        <w:pStyle w:val="aa"/>
      </w:pPr>
    </w:p>
    <w:p w:rsidR="00720121" w:rsidRDefault="00720121" w:rsidP="00720121">
      <w:pPr>
        <w:pStyle w:val="aa"/>
      </w:pPr>
    </w:p>
    <w:p w:rsidR="00720121" w:rsidRDefault="00720121" w:rsidP="00720121">
      <w:pPr>
        <w:pStyle w:val="aa"/>
      </w:pPr>
    </w:p>
    <w:p w:rsidR="00720121" w:rsidRDefault="00720121" w:rsidP="00720121">
      <w:pPr>
        <w:pStyle w:val="aa"/>
      </w:pPr>
    </w:p>
    <w:p w:rsidR="00720121" w:rsidRPr="00640846" w:rsidRDefault="00720121" w:rsidP="00720121">
      <w:pPr>
        <w:pStyle w:val="aa"/>
        <w:jc w:val="center"/>
        <w:rPr>
          <w:rFonts w:ascii="Times New Roman" w:hAnsi="Times New Roman"/>
          <w:sz w:val="28"/>
        </w:rPr>
      </w:pPr>
      <w:r w:rsidRPr="00640846">
        <w:rPr>
          <w:rFonts w:ascii="Times New Roman" w:hAnsi="Times New Roman"/>
          <w:sz w:val="28"/>
        </w:rPr>
        <w:t>Москва</w:t>
      </w:r>
    </w:p>
    <w:p w:rsidR="00720121" w:rsidRPr="00640846" w:rsidRDefault="00720121" w:rsidP="00720121">
      <w:pPr>
        <w:pStyle w:val="aa"/>
        <w:jc w:val="center"/>
        <w:rPr>
          <w:rFonts w:ascii="Times New Roman" w:hAnsi="Times New Roman"/>
          <w:sz w:val="28"/>
        </w:rPr>
      </w:pPr>
      <w:r w:rsidRPr="00640846">
        <w:rPr>
          <w:rFonts w:ascii="Times New Roman" w:hAnsi="Times New Roman"/>
          <w:sz w:val="28"/>
        </w:rPr>
        <w:t>2013</w:t>
      </w:r>
      <w:r w:rsidR="00FC7751">
        <w:rPr>
          <w:rFonts w:ascii="Times New Roman" w:hAnsi="Times New Roman"/>
          <w:sz w:val="28"/>
        </w:rPr>
        <w:t xml:space="preserve"> </w:t>
      </w:r>
      <w:r w:rsidRPr="00640846">
        <w:rPr>
          <w:rFonts w:ascii="Times New Roman" w:hAnsi="Times New Roman"/>
          <w:sz w:val="28"/>
        </w:rPr>
        <w:t>г.</w:t>
      </w:r>
    </w:p>
    <w:p w:rsidR="00720121" w:rsidRDefault="00720121" w:rsidP="00720121">
      <w:pPr>
        <w:pStyle w:val="aa"/>
        <w:jc w:val="center"/>
        <w:rPr>
          <w:rFonts w:ascii="Times New Roman" w:hAnsi="Times New Roman"/>
          <w:b/>
          <w:sz w:val="28"/>
          <w:szCs w:val="24"/>
        </w:rPr>
      </w:pPr>
      <w:r w:rsidRPr="00DF6487">
        <w:rPr>
          <w:rFonts w:ascii="Times New Roman" w:hAnsi="Times New Roman"/>
          <w:b/>
          <w:sz w:val="28"/>
          <w:szCs w:val="24"/>
        </w:rPr>
        <w:lastRenderedPageBreak/>
        <w:t>Структура программы учебного предмета</w:t>
      </w:r>
    </w:p>
    <w:p w:rsidR="00720121" w:rsidRDefault="00720121" w:rsidP="00720121">
      <w:pPr>
        <w:pStyle w:val="aa"/>
        <w:jc w:val="both"/>
        <w:rPr>
          <w:rFonts w:ascii="Times New Roman" w:hAnsi="Times New Roman"/>
          <w:b/>
          <w:sz w:val="28"/>
          <w:szCs w:val="24"/>
        </w:rPr>
      </w:pPr>
    </w:p>
    <w:p w:rsidR="00720121" w:rsidRPr="00DF6487" w:rsidRDefault="00720121" w:rsidP="00720121">
      <w:pPr>
        <w:pStyle w:val="aa"/>
        <w:jc w:val="both"/>
        <w:rPr>
          <w:rFonts w:ascii="Times New Roman" w:hAnsi="Times New Roman"/>
          <w:b/>
          <w:sz w:val="28"/>
          <w:szCs w:val="24"/>
        </w:rPr>
      </w:pPr>
    </w:p>
    <w:p w:rsidR="00720121" w:rsidRDefault="00720121" w:rsidP="00720121">
      <w:pPr>
        <w:pStyle w:val="aa"/>
        <w:jc w:val="both"/>
        <w:rPr>
          <w:rFonts w:ascii="Times New Roman" w:hAnsi="Times New Roman"/>
          <w:b/>
          <w:sz w:val="28"/>
          <w:szCs w:val="24"/>
        </w:rPr>
      </w:pPr>
      <w:r w:rsidRPr="00DF6487">
        <w:rPr>
          <w:rFonts w:ascii="Times New Roman" w:hAnsi="Times New Roman"/>
          <w:b/>
          <w:sz w:val="28"/>
          <w:szCs w:val="24"/>
        </w:rPr>
        <w:t>I.  Пояснительная записка</w:t>
      </w:r>
    </w:p>
    <w:p w:rsidR="00720121" w:rsidRPr="00DF6487" w:rsidRDefault="00720121" w:rsidP="00720121">
      <w:pPr>
        <w:pStyle w:val="aa"/>
        <w:jc w:val="both"/>
        <w:rPr>
          <w:rFonts w:ascii="Times New Roman" w:hAnsi="Times New Roman"/>
          <w:b/>
          <w:sz w:val="28"/>
          <w:szCs w:val="24"/>
        </w:rPr>
      </w:pPr>
    </w:p>
    <w:p w:rsidR="00720121" w:rsidRPr="00DF6487" w:rsidRDefault="00720121" w:rsidP="00720121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  <w:r w:rsidRPr="00DF6487">
        <w:rPr>
          <w:rFonts w:ascii="Times New Roman" w:hAnsi="Times New Roman"/>
          <w:i/>
          <w:sz w:val="24"/>
          <w:szCs w:val="24"/>
        </w:rPr>
        <w:t>- Характеристика учебного предмета, его место и роль в образовательном процессе;</w:t>
      </w:r>
    </w:p>
    <w:p w:rsidR="00720121" w:rsidRPr="00DF6487" w:rsidRDefault="00720121" w:rsidP="00720121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  <w:r w:rsidRPr="00DF6487">
        <w:rPr>
          <w:rFonts w:ascii="Times New Roman" w:hAnsi="Times New Roman"/>
          <w:i/>
          <w:sz w:val="24"/>
          <w:szCs w:val="24"/>
        </w:rPr>
        <w:t>- Срок реализации учебного предмета;</w:t>
      </w:r>
    </w:p>
    <w:p w:rsidR="00720121" w:rsidRPr="00DF6487" w:rsidRDefault="00720121" w:rsidP="00720121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DF6487">
        <w:rPr>
          <w:rFonts w:ascii="Times New Roman" w:hAnsi="Times New Roman"/>
          <w:i/>
          <w:sz w:val="24"/>
          <w:szCs w:val="24"/>
        </w:rPr>
        <w:t>- Объем учебного времени, предусмотренный учебным планом образовательного</w:t>
      </w:r>
      <w:proofErr w:type="gramEnd"/>
    </w:p>
    <w:p w:rsidR="00720121" w:rsidRPr="00DF6487" w:rsidRDefault="00720121" w:rsidP="00720121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  <w:r w:rsidRPr="00DF6487">
        <w:rPr>
          <w:rFonts w:ascii="Times New Roman" w:hAnsi="Times New Roman"/>
          <w:i/>
          <w:sz w:val="24"/>
          <w:szCs w:val="24"/>
        </w:rPr>
        <w:t>учреждения на реализацию учебного предмета;</w:t>
      </w:r>
    </w:p>
    <w:p w:rsidR="00720121" w:rsidRPr="00DF6487" w:rsidRDefault="00720121" w:rsidP="00720121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  <w:r w:rsidRPr="00DF6487">
        <w:rPr>
          <w:rFonts w:ascii="Times New Roman" w:hAnsi="Times New Roman"/>
          <w:i/>
          <w:sz w:val="24"/>
          <w:szCs w:val="24"/>
        </w:rPr>
        <w:t>- Форма проведения учебных аудиторных занятий;</w:t>
      </w:r>
    </w:p>
    <w:p w:rsidR="00720121" w:rsidRPr="00DF6487" w:rsidRDefault="00720121" w:rsidP="00720121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  <w:r w:rsidRPr="00DF6487">
        <w:rPr>
          <w:rFonts w:ascii="Times New Roman" w:hAnsi="Times New Roman"/>
          <w:i/>
          <w:sz w:val="24"/>
          <w:szCs w:val="24"/>
        </w:rPr>
        <w:t>- Цели и задачи учебного предмета;</w:t>
      </w:r>
    </w:p>
    <w:p w:rsidR="00720121" w:rsidRPr="00DF6487" w:rsidRDefault="00720121" w:rsidP="00720121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  <w:r w:rsidRPr="00DF6487">
        <w:rPr>
          <w:rFonts w:ascii="Times New Roman" w:hAnsi="Times New Roman"/>
          <w:i/>
          <w:sz w:val="24"/>
          <w:szCs w:val="24"/>
        </w:rPr>
        <w:t>- Обоснование структуры программы учебного предмета;</w:t>
      </w:r>
    </w:p>
    <w:p w:rsidR="00720121" w:rsidRPr="00DF6487" w:rsidRDefault="00720121" w:rsidP="00720121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  <w:r w:rsidRPr="00DF6487">
        <w:rPr>
          <w:rFonts w:ascii="Times New Roman" w:hAnsi="Times New Roman"/>
          <w:i/>
          <w:sz w:val="24"/>
          <w:szCs w:val="24"/>
        </w:rPr>
        <w:t>- Методы обучения;</w:t>
      </w:r>
    </w:p>
    <w:p w:rsidR="00720121" w:rsidRDefault="00720121" w:rsidP="00720121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  <w:r w:rsidRPr="00DF6487">
        <w:rPr>
          <w:rFonts w:ascii="Times New Roman" w:hAnsi="Times New Roman"/>
          <w:i/>
          <w:sz w:val="24"/>
          <w:szCs w:val="24"/>
        </w:rPr>
        <w:t>- Описание материально-технических условий реализации учебного предмета;</w:t>
      </w:r>
    </w:p>
    <w:p w:rsidR="00720121" w:rsidRPr="00DF6487" w:rsidRDefault="00720121" w:rsidP="00720121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</w:p>
    <w:p w:rsidR="00720121" w:rsidRPr="00DF6487" w:rsidRDefault="00720121" w:rsidP="00720121">
      <w:pPr>
        <w:pStyle w:val="aa"/>
        <w:jc w:val="both"/>
        <w:rPr>
          <w:rFonts w:ascii="Times New Roman" w:hAnsi="Times New Roman"/>
          <w:b/>
          <w:sz w:val="28"/>
          <w:szCs w:val="24"/>
        </w:rPr>
      </w:pPr>
      <w:r w:rsidRPr="00DF6487">
        <w:rPr>
          <w:rFonts w:ascii="Times New Roman" w:hAnsi="Times New Roman"/>
          <w:b/>
          <w:sz w:val="28"/>
          <w:szCs w:val="24"/>
        </w:rPr>
        <w:t>II.  Содержание учебного предмета</w:t>
      </w:r>
    </w:p>
    <w:p w:rsidR="00720121" w:rsidRDefault="00720121" w:rsidP="00720121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720121" w:rsidRPr="00DF6487" w:rsidRDefault="00720121" w:rsidP="00720121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  <w:r w:rsidRPr="00DF6487">
        <w:rPr>
          <w:rFonts w:ascii="Times New Roman" w:hAnsi="Times New Roman"/>
          <w:i/>
          <w:sz w:val="24"/>
          <w:szCs w:val="24"/>
        </w:rPr>
        <w:t xml:space="preserve">- Сведения о затратах учебного времени; </w:t>
      </w:r>
    </w:p>
    <w:p w:rsidR="00720121" w:rsidRPr="00DF6487" w:rsidRDefault="00720121" w:rsidP="00720121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  <w:r w:rsidRPr="00DF6487">
        <w:rPr>
          <w:rFonts w:ascii="Times New Roman" w:hAnsi="Times New Roman"/>
          <w:i/>
          <w:sz w:val="24"/>
          <w:szCs w:val="24"/>
        </w:rPr>
        <w:t xml:space="preserve">- </w:t>
      </w:r>
      <w:r w:rsidR="00A17A0B">
        <w:rPr>
          <w:rFonts w:ascii="Times New Roman" w:hAnsi="Times New Roman"/>
          <w:i/>
          <w:sz w:val="24"/>
          <w:szCs w:val="24"/>
        </w:rPr>
        <w:t>Требования к обучению</w:t>
      </w:r>
      <w:r w:rsidRPr="00DF6487">
        <w:rPr>
          <w:rFonts w:ascii="Times New Roman" w:hAnsi="Times New Roman"/>
          <w:i/>
          <w:sz w:val="24"/>
          <w:szCs w:val="24"/>
        </w:rPr>
        <w:t xml:space="preserve">; </w:t>
      </w:r>
    </w:p>
    <w:p w:rsidR="00720121" w:rsidRDefault="00720121" w:rsidP="00720121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720121" w:rsidRPr="00DF6487" w:rsidRDefault="00720121" w:rsidP="00720121">
      <w:pPr>
        <w:pStyle w:val="aa"/>
        <w:jc w:val="both"/>
        <w:rPr>
          <w:rFonts w:ascii="Times New Roman" w:hAnsi="Times New Roman"/>
          <w:b/>
          <w:sz w:val="28"/>
          <w:szCs w:val="24"/>
        </w:rPr>
      </w:pPr>
      <w:r w:rsidRPr="00DF6487">
        <w:rPr>
          <w:rFonts w:ascii="Times New Roman" w:hAnsi="Times New Roman"/>
          <w:b/>
          <w:sz w:val="28"/>
          <w:szCs w:val="24"/>
        </w:rPr>
        <w:t xml:space="preserve">III.  Требования к уровню подготовки </w:t>
      </w:r>
      <w:proofErr w:type="gramStart"/>
      <w:r w:rsidRPr="00DF6487">
        <w:rPr>
          <w:rFonts w:ascii="Times New Roman" w:hAnsi="Times New Roman"/>
          <w:b/>
          <w:sz w:val="28"/>
          <w:szCs w:val="24"/>
        </w:rPr>
        <w:t>обучающихся</w:t>
      </w:r>
      <w:proofErr w:type="gramEnd"/>
    </w:p>
    <w:p w:rsidR="00720121" w:rsidRDefault="00720121" w:rsidP="00720121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720121" w:rsidRPr="00DF6487" w:rsidRDefault="00720121" w:rsidP="00720121">
      <w:pPr>
        <w:pStyle w:val="aa"/>
        <w:jc w:val="both"/>
        <w:rPr>
          <w:rFonts w:ascii="Times New Roman" w:hAnsi="Times New Roman"/>
          <w:b/>
          <w:sz w:val="28"/>
          <w:szCs w:val="24"/>
        </w:rPr>
      </w:pPr>
      <w:r w:rsidRPr="00DF6487">
        <w:rPr>
          <w:rFonts w:ascii="Times New Roman" w:hAnsi="Times New Roman"/>
          <w:b/>
          <w:sz w:val="28"/>
          <w:szCs w:val="24"/>
        </w:rPr>
        <w:t>IV.  Формы и методы контроля, система оценок</w:t>
      </w:r>
    </w:p>
    <w:p w:rsidR="00720121" w:rsidRDefault="00720121" w:rsidP="00720121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720121" w:rsidRPr="00DF6487" w:rsidRDefault="00720121" w:rsidP="00720121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  <w:r w:rsidRPr="00DF6487">
        <w:rPr>
          <w:rFonts w:ascii="Times New Roman" w:hAnsi="Times New Roman"/>
          <w:i/>
          <w:sz w:val="24"/>
          <w:szCs w:val="24"/>
        </w:rPr>
        <w:t xml:space="preserve">- Аттестация: цели, виды, форма, содержание; </w:t>
      </w:r>
    </w:p>
    <w:p w:rsidR="00720121" w:rsidRPr="00DF6487" w:rsidRDefault="00720121" w:rsidP="00720121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  <w:r w:rsidRPr="00DF6487">
        <w:rPr>
          <w:rFonts w:ascii="Times New Roman" w:hAnsi="Times New Roman"/>
          <w:i/>
          <w:sz w:val="24"/>
          <w:szCs w:val="24"/>
        </w:rPr>
        <w:t xml:space="preserve">- Критерии оценки; </w:t>
      </w:r>
    </w:p>
    <w:p w:rsidR="00720121" w:rsidRPr="00DF6487" w:rsidRDefault="00720121" w:rsidP="00720121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  <w:r w:rsidRPr="00DF6487">
        <w:rPr>
          <w:rFonts w:ascii="Times New Roman" w:hAnsi="Times New Roman"/>
          <w:i/>
          <w:sz w:val="24"/>
          <w:szCs w:val="24"/>
        </w:rPr>
        <w:t xml:space="preserve">- Контрольные требования на разных этапах обучения; </w:t>
      </w:r>
    </w:p>
    <w:p w:rsidR="00720121" w:rsidRDefault="00720121" w:rsidP="00720121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720121" w:rsidRPr="00DF6487" w:rsidRDefault="00720121" w:rsidP="00720121">
      <w:pPr>
        <w:pStyle w:val="aa"/>
        <w:jc w:val="both"/>
        <w:rPr>
          <w:rFonts w:ascii="Times New Roman" w:hAnsi="Times New Roman"/>
          <w:b/>
          <w:sz w:val="28"/>
          <w:szCs w:val="24"/>
        </w:rPr>
      </w:pPr>
      <w:r w:rsidRPr="00DF6487">
        <w:rPr>
          <w:rFonts w:ascii="Times New Roman" w:hAnsi="Times New Roman"/>
          <w:b/>
          <w:sz w:val="28"/>
          <w:szCs w:val="24"/>
        </w:rPr>
        <w:t>V.  Методическое обеспечение учебного процесса</w:t>
      </w:r>
    </w:p>
    <w:p w:rsidR="00720121" w:rsidRDefault="00720121" w:rsidP="00720121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720121" w:rsidRPr="00DF6487" w:rsidRDefault="00720121" w:rsidP="00720121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  <w:r w:rsidRPr="00DF6487">
        <w:rPr>
          <w:rFonts w:ascii="Times New Roman" w:hAnsi="Times New Roman"/>
          <w:i/>
          <w:sz w:val="24"/>
          <w:szCs w:val="24"/>
        </w:rPr>
        <w:t xml:space="preserve">- Методические рекомендации педагогическим работникам; </w:t>
      </w:r>
    </w:p>
    <w:p w:rsidR="00720121" w:rsidRPr="00DF6487" w:rsidRDefault="00720121" w:rsidP="00720121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  <w:r w:rsidRPr="00DF6487">
        <w:rPr>
          <w:rFonts w:ascii="Times New Roman" w:hAnsi="Times New Roman"/>
          <w:i/>
          <w:sz w:val="24"/>
          <w:szCs w:val="24"/>
        </w:rPr>
        <w:t xml:space="preserve">- Рекомендации по организации самостоятельной работы </w:t>
      </w:r>
      <w:proofErr w:type="gramStart"/>
      <w:r w:rsidRPr="00DF6487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 w:rsidRPr="00DF6487">
        <w:rPr>
          <w:rFonts w:ascii="Times New Roman" w:hAnsi="Times New Roman"/>
          <w:i/>
          <w:sz w:val="24"/>
          <w:szCs w:val="24"/>
        </w:rPr>
        <w:t xml:space="preserve">; </w:t>
      </w:r>
    </w:p>
    <w:p w:rsidR="00720121" w:rsidRDefault="00720121" w:rsidP="00720121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720121" w:rsidRPr="00DF6487" w:rsidRDefault="00720121" w:rsidP="00720121">
      <w:pPr>
        <w:pStyle w:val="aa"/>
        <w:jc w:val="both"/>
        <w:rPr>
          <w:rFonts w:ascii="Times New Roman" w:hAnsi="Times New Roman"/>
          <w:b/>
          <w:sz w:val="28"/>
          <w:szCs w:val="24"/>
        </w:rPr>
      </w:pPr>
      <w:r w:rsidRPr="00DF6487">
        <w:rPr>
          <w:rFonts w:ascii="Times New Roman" w:hAnsi="Times New Roman"/>
          <w:b/>
          <w:sz w:val="28"/>
          <w:szCs w:val="24"/>
        </w:rPr>
        <w:t>VI.  Списки рекомендуемой нотной и методической литературы</w:t>
      </w:r>
    </w:p>
    <w:p w:rsidR="00720121" w:rsidRDefault="00720121" w:rsidP="00720121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720121" w:rsidRPr="00DF6487" w:rsidRDefault="00720121" w:rsidP="00720121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  <w:r w:rsidRPr="00DF6487">
        <w:rPr>
          <w:rFonts w:ascii="Times New Roman" w:hAnsi="Times New Roman"/>
          <w:i/>
          <w:sz w:val="24"/>
          <w:szCs w:val="24"/>
        </w:rPr>
        <w:t xml:space="preserve">- Список рекомендуемой нотной литературы; </w:t>
      </w:r>
    </w:p>
    <w:p w:rsidR="00720121" w:rsidRPr="00DF6487" w:rsidRDefault="00720121" w:rsidP="00720121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  <w:r w:rsidRPr="00DF6487">
        <w:rPr>
          <w:rFonts w:ascii="Times New Roman" w:hAnsi="Times New Roman"/>
          <w:i/>
          <w:sz w:val="24"/>
          <w:szCs w:val="24"/>
        </w:rPr>
        <w:t>- Список рекомен</w:t>
      </w:r>
      <w:r>
        <w:rPr>
          <w:rFonts w:ascii="Times New Roman" w:hAnsi="Times New Roman"/>
          <w:i/>
          <w:sz w:val="24"/>
          <w:szCs w:val="24"/>
        </w:rPr>
        <w:t>дуемой методической литературы.</w:t>
      </w:r>
    </w:p>
    <w:p w:rsidR="00720121" w:rsidRDefault="00720121" w:rsidP="00720121">
      <w:pPr>
        <w:spacing w:after="0" w:line="240" w:lineRule="auto"/>
        <w:ind w:firstLine="562"/>
        <w:jc w:val="center"/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</w:pPr>
    </w:p>
    <w:p w:rsidR="00720121" w:rsidRDefault="00720121" w:rsidP="00720121">
      <w:pPr>
        <w:spacing w:after="0" w:line="240" w:lineRule="auto"/>
        <w:ind w:firstLine="562"/>
        <w:jc w:val="center"/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</w:pPr>
    </w:p>
    <w:p w:rsidR="00720121" w:rsidRPr="000A716D" w:rsidRDefault="00720121" w:rsidP="00720121">
      <w:pPr>
        <w:spacing w:after="0" w:line="240" w:lineRule="auto"/>
        <w:ind w:firstLine="56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720121" w:rsidRPr="009D1103" w:rsidRDefault="00720121" w:rsidP="00720121">
      <w:pPr>
        <w:spacing w:after="0" w:line="240" w:lineRule="auto"/>
        <w:ind w:firstLine="562"/>
        <w:jc w:val="center"/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</w:pPr>
    </w:p>
    <w:p w:rsidR="00720121" w:rsidRDefault="00720121" w:rsidP="00720121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20121" w:rsidRDefault="00720121" w:rsidP="00720121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720121" w:rsidRDefault="00720121" w:rsidP="00720121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B2FB9" w:rsidRDefault="004B2FB9" w:rsidP="004B2FB9">
      <w:pPr>
        <w:rPr>
          <w:rFonts w:ascii="Times New Roman" w:hAnsi="Times New Roman"/>
          <w:sz w:val="28"/>
          <w:szCs w:val="28"/>
        </w:rPr>
      </w:pPr>
    </w:p>
    <w:p w:rsidR="004B2FB9" w:rsidRDefault="004B2FB9" w:rsidP="004B2FB9">
      <w:pPr>
        <w:rPr>
          <w:rFonts w:ascii="Times New Roman" w:hAnsi="Times New Roman"/>
          <w:sz w:val="28"/>
          <w:szCs w:val="28"/>
        </w:rPr>
      </w:pPr>
    </w:p>
    <w:p w:rsidR="00C86FBF" w:rsidRDefault="00C86FBF" w:rsidP="004B2FB9">
      <w:pPr>
        <w:pStyle w:val="Body1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4B2FB9" w:rsidRDefault="004B2FB9" w:rsidP="00720121">
      <w:pPr>
        <w:pStyle w:val="Body1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5C31A6">
        <w:rPr>
          <w:rFonts w:ascii="Times New Roman" w:hAnsi="Times New Roman"/>
          <w:b/>
          <w:sz w:val="28"/>
          <w:szCs w:val="28"/>
        </w:rPr>
        <w:lastRenderedPageBreak/>
        <w:t>I</w:t>
      </w:r>
      <w:r w:rsidRPr="005C31A6">
        <w:rPr>
          <w:rFonts w:ascii="Times New Roman" w:hAnsi="Times New Roman"/>
          <w:b/>
          <w:sz w:val="28"/>
          <w:szCs w:val="28"/>
          <w:lang w:val="ru-RU"/>
        </w:rPr>
        <w:t>.</w:t>
      </w:r>
      <w:r w:rsidRPr="005C31A6">
        <w:rPr>
          <w:rFonts w:ascii="Times New Roman" w:hAnsi="Times New Roman"/>
          <w:b/>
          <w:sz w:val="28"/>
          <w:szCs w:val="28"/>
          <w:lang w:val="ru-RU"/>
        </w:rPr>
        <w:tab/>
      </w:r>
      <w:r w:rsidR="00720121" w:rsidRPr="005C31A6">
        <w:rPr>
          <w:rFonts w:ascii="Times New Roman" w:hAnsi="Times New Roman"/>
          <w:b/>
          <w:sz w:val="28"/>
          <w:szCs w:val="28"/>
          <w:lang w:val="ru-RU"/>
        </w:rPr>
        <w:t>Пояснительная записка.</w:t>
      </w:r>
      <w:proofErr w:type="gramEnd"/>
    </w:p>
    <w:p w:rsidR="005C31A6" w:rsidRPr="005C31A6" w:rsidRDefault="005C31A6" w:rsidP="00720121">
      <w:pPr>
        <w:pStyle w:val="Body1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B2FB9" w:rsidRPr="008A7E09" w:rsidRDefault="004B2FB9" w:rsidP="00720121">
      <w:pPr>
        <w:pStyle w:val="Body1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b/>
          <w:i/>
          <w:lang w:val="ru-RU"/>
        </w:rPr>
      </w:pPr>
      <w:r w:rsidRPr="008A7E09">
        <w:rPr>
          <w:rFonts w:ascii="Times New Roman" w:hAnsi="Times New Roman"/>
          <w:b/>
          <w:i/>
          <w:lang w:val="ru-RU"/>
        </w:rPr>
        <w:t>Характеристика учебного предмета, его место и роль в образовательном про</w:t>
      </w:r>
      <w:r w:rsidR="00720121" w:rsidRPr="008A7E09">
        <w:rPr>
          <w:rFonts w:ascii="Times New Roman" w:hAnsi="Times New Roman"/>
          <w:b/>
          <w:i/>
          <w:lang w:val="ru-RU"/>
        </w:rPr>
        <w:t>цессе</w:t>
      </w:r>
      <w:r w:rsidRPr="008A7E09">
        <w:rPr>
          <w:rFonts w:ascii="Times New Roman" w:hAnsi="Times New Roman"/>
          <w:b/>
          <w:i/>
          <w:lang w:val="ru-RU"/>
        </w:rPr>
        <w:t>.</w:t>
      </w:r>
    </w:p>
    <w:p w:rsidR="005C31A6" w:rsidRDefault="005C31A6" w:rsidP="00720121">
      <w:pPr>
        <w:pStyle w:val="11"/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</w:p>
    <w:p w:rsidR="004B2FB9" w:rsidRPr="008A7E09" w:rsidRDefault="004B2FB9" w:rsidP="00720121">
      <w:pPr>
        <w:pStyle w:val="11"/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8A7E09">
        <w:rPr>
          <w:rFonts w:ascii="Times New Roman" w:hAnsi="Times New Roman"/>
          <w:lang w:val="ru-RU"/>
        </w:rPr>
        <w:t>Программа учебног</w:t>
      </w:r>
      <w:r w:rsidR="00720121" w:rsidRPr="008A7E09">
        <w:rPr>
          <w:rFonts w:ascii="Times New Roman" w:hAnsi="Times New Roman"/>
          <w:lang w:val="ru-RU"/>
        </w:rPr>
        <w:t xml:space="preserve">о предмета «Фортепианный дуэт» разработана на  основе </w:t>
      </w:r>
      <w:r w:rsidRPr="008A7E09">
        <w:rPr>
          <w:rFonts w:ascii="Times New Roman" w:hAnsi="Times New Roman"/>
          <w:lang w:val="ru-RU"/>
        </w:rPr>
        <w:t>и  с  учетом  федеральн</w:t>
      </w:r>
      <w:r w:rsidR="00720121" w:rsidRPr="008A7E09">
        <w:rPr>
          <w:rFonts w:ascii="Times New Roman" w:hAnsi="Times New Roman"/>
          <w:lang w:val="ru-RU"/>
        </w:rPr>
        <w:t>ых  государственных  требований</w:t>
      </w:r>
      <w:r w:rsidRPr="008A7E09">
        <w:rPr>
          <w:rFonts w:ascii="Times New Roman" w:hAnsi="Times New Roman"/>
          <w:lang w:val="ru-RU"/>
        </w:rPr>
        <w:t xml:space="preserve"> к  дополнительной  предпрофессиональной  общеобразовательной  программе  в  области  музыкального  искусства  «Фортепиано».</w:t>
      </w:r>
    </w:p>
    <w:p w:rsidR="004B2FB9" w:rsidRPr="008A7E09" w:rsidRDefault="004B2FB9" w:rsidP="00720121">
      <w:pPr>
        <w:pStyle w:val="Body1"/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8A7E09">
        <w:rPr>
          <w:rFonts w:ascii="Times New Roman" w:hAnsi="Times New Roman"/>
          <w:lang w:val="ru-RU"/>
        </w:rPr>
        <w:t>Представленная программа предполагает знакомство с предметом и освоение навыков игры в составе фортепианного дуэта в 4 классе (с учетом первоначального опыта, полученного в классе по специальности с 1 по 3 класс).</w:t>
      </w:r>
    </w:p>
    <w:p w:rsidR="004B2FB9" w:rsidRPr="008A7E09" w:rsidRDefault="004B2FB9" w:rsidP="00720121">
      <w:pPr>
        <w:pStyle w:val="Body1"/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8A7E09">
        <w:rPr>
          <w:rFonts w:ascii="Times New Roman" w:hAnsi="Times New Roman"/>
          <w:lang w:val="ru-RU"/>
        </w:rPr>
        <w:t xml:space="preserve">Фортепианный дуэт использует и развивает базовые навыки, полученные на занятиях в классе по специальности. </w:t>
      </w:r>
    </w:p>
    <w:p w:rsidR="004B2FB9" w:rsidRPr="008A7E09" w:rsidRDefault="004B2FB9" w:rsidP="00720121">
      <w:pPr>
        <w:pStyle w:val="Body1"/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8A7E09">
        <w:rPr>
          <w:rFonts w:ascii="Times New Roman" w:hAnsi="Times New Roman"/>
          <w:lang w:val="ru-RU"/>
        </w:rPr>
        <w:t xml:space="preserve">За время обучения фортепианному дуэту должен сформироваться комплекс умений и навыков, необходимых </w:t>
      </w:r>
      <w:proofErr w:type="gramStart"/>
      <w:r w:rsidRPr="008A7E09">
        <w:rPr>
          <w:rFonts w:ascii="Times New Roman" w:hAnsi="Times New Roman"/>
          <w:lang w:val="ru-RU"/>
        </w:rPr>
        <w:t>для</w:t>
      </w:r>
      <w:proofErr w:type="gramEnd"/>
      <w:r w:rsidRPr="008A7E09">
        <w:rPr>
          <w:rFonts w:ascii="Times New Roman" w:hAnsi="Times New Roman"/>
          <w:lang w:val="ru-RU"/>
        </w:rPr>
        <w:t xml:space="preserve"> совместного </w:t>
      </w:r>
      <w:proofErr w:type="spellStart"/>
      <w:r w:rsidRPr="008A7E09">
        <w:rPr>
          <w:rFonts w:ascii="Times New Roman" w:hAnsi="Times New Roman"/>
          <w:lang w:val="ru-RU"/>
        </w:rPr>
        <w:t>музицирования</w:t>
      </w:r>
      <w:proofErr w:type="spellEnd"/>
      <w:r w:rsidRPr="008A7E09">
        <w:rPr>
          <w:rFonts w:ascii="Times New Roman" w:hAnsi="Times New Roman"/>
          <w:lang w:val="ru-RU"/>
        </w:rPr>
        <w:t>.</w:t>
      </w:r>
    </w:p>
    <w:p w:rsidR="004B2FB9" w:rsidRPr="008A7E09" w:rsidRDefault="004B2FB9" w:rsidP="00720121">
      <w:pPr>
        <w:pStyle w:val="Body1"/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8A7E09">
        <w:rPr>
          <w:rFonts w:ascii="Times New Roman" w:hAnsi="Times New Roman"/>
          <w:lang w:val="ru-RU"/>
        </w:rPr>
        <w:t xml:space="preserve"> Знакомство учеников с ансамблевым репертуаром </w:t>
      </w:r>
      <w:r w:rsidRPr="008A7E09">
        <w:rPr>
          <w:rFonts w:ascii="Times New Roman" w:hAnsi="Times New Roman"/>
          <w:color w:val="00000A"/>
          <w:lang w:val="ru-RU"/>
        </w:rPr>
        <w:t xml:space="preserve">происходит на базе следующего репертуара: </w:t>
      </w:r>
      <w:r w:rsidRPr="008A7E09">
        <w:rPr>
          <w:rFonts w:ascii="Times New Roman" w:hAnsi="Times New Roman"/>
          <w:lang w:val="ru-RU"/>
        </w:rPr>
        <w:t>дуэты, различные</w:t>
      </w:r>
      <w:r w:rsidR="00720121" w:rsidRPr="008A7E09">
        <w:rPr>
          <w:rFonts w:ascii="Times New Roman" w:hAnsi="Times New Roman"/>
          <w:lang w:val="ru-RU"/>
        </w:rPr>
        <w:t xml:space="preserve"> переложения для 4-х ручного и 2-х </w:t>
      </w:r>
      <w:r w:rsidRPr="008A7E09">
        <w:rPr>
          <w:rFonts w:ascii="Times New Roman" w:hAnsi="Times New Roman"/>
          <w:lang w:val="ru-RU"/>
        </w:rPr>
        <w:t xml:space="preserve">рояльного исполнения, произведения различных форм, стилей и жанров </w:t>
      </w:r>
      <w:r w:rsidRPr="008A7E09">
        <w:rPr>
          <w:rFonts w:ascii="Times New Roman" w:hAnsi="Times New Roman"/>
          <w:color w:val="00000A"/>
          <w:lang w:val="ru-RU"/>
        </w:rPr>
        <w:t>отечественных</w:t>
      </w:r>
      <w:r w:rsidRPr="008A7E09">
        <w:rPr>
          <w:rFonts w:ascii="Times New Roman" w:hAnsi="Times New Roman"/>
          <w:lang w:val="ru-RU"/>
        </w:rPr>
        <w:t xml:space="preserve"> и зарубежных композиторов.</w:t>
      </w:r>
    </w:p>
    <w:p w:rsidR="004B2FB9" w:rsidRPr="008A7E09" w:rsidRDefault="004B2FB9" w:rsidP="00720121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lang w:val="ru-RU"/>
        </w:rPr>
      </w:pPr>
      <w:r w:rsidRPr="008A7E09">
        <w:rPr>
          <w:rFonts w:ascii="Times New Roman" w:hAnsi="Times New Roman"/>
          <w:color w:val="00000A"/>
          <w:lang w:val="ru-RU"/>
        </w:rPr>
        <w:t>Программа по фортепианному дуэту опирается на академический репертуар, знакомит учащихся с разными музыкальными стилями: барокко, венской классикой, романтизмом, импрес</w:t>
      </w:r>
      <w:r w:rsidR="00720121" w:rsidRPr="008A7E09">
        <w:rPr>
          <w:rFonts w:ascii="Times New Roman" w:hAnsi="Times New Roman"/>
          <w:color w:val="00000A"/>
          <w:lang w:val="ru-RU"/>
        </w:rPr>
        <w:t xml:space="preserve">сионизмом, русской музыкой 19 - </w:t>
      </w:r>
      <w:r w:rsidRPr="008A7E09">
        <w:rPr>
          <w:rFonts w:ascii="Times New Roman" w:hAnsi="Times New Roman"/>
          <w:color w:val="00000A"/>
          <w:lang w:val="ru-RU"/>
        </w:rPr>
        <w:t>2</w:t>
      </w:r>
      <w:r w:rsidR="00720121" w:rsidRPr="008A7E09">
        <w:rPr>
          <w:rFonts w:ascii="Times New Roman" w:hAnsi="Times New Roman"/>
          <w:color w:val="00000A"/>
          <w:lang w:val="ru-RU"/>
        </w:rPr>
        <w:t>1</w:t>
      </w:r>
      <w:r w:rsidRPr="008A7E09">
        <w:rPr>
          <w:rFonts w:ascii="Times New Roman" w:hAnsi="Times New Roman"/>
          <w:color w:val="00000A"/>
          <w:lang w:val="ru-RU"/>
        </w:rPr>
        <w:t xml:space="preserve"> </w:t>
      </w:r>
      <w:r w:rsidR="00720121" w:rsidRPr="008A7E09">
        <w:rPr>
          <w:rFonts w:ascii="Times New Roman" w:hAnsi="Times New Roman"/>
          <w:color w:val="00000A"/>
          <w:lang w:val="ru-RU"/>
        </w:rPr>
        <w:t>вв.</w:t>
      </w:r>
    </w:p>
    <w:p w:rsidR="004B2FB9" w:rsidRPr="008A7E09" w:rsidRDefault="004B2FB9" w:rsidP="00720121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lang w:val="ru-RU"/>
        </w:rPr>
      </w:pPr>
      <w:r w:rsidRPr="008A7E09">
        <w:rPr>
          <w:rFonts w:ascii="Times New Roman" w:hAnsi="Times New Roman"/>
          <w:color w:val="00000A"/>
          <w:lang w:val="ru-RU"/>
        </w:rPr>
        <w:t xml:space="preserve"> Работа в классе фортепианного дуэта направлена на выработку у партнеров единого творческого решения, умения уступать и прислушиваться друг к другу, совместными усилиями создавать трактовки музыкальных произведений на высоком художественном уровне.</w:t>
      </w:r>
    </w:p>
    <w:p w:rsidR="00720121" w:rsidRDefault="004B2FB9" w:rsidP="00145428">
      <w:pPr>
        <w:pStyle w:val="Body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/>
          <w:i/>
          <w:color w:val="00000A"/>
          <w:lang w:val="ru-RU"/>
        </w:rPr>
      </w:pPr>
      <w:r w:rsidRPr="008A7E09">
        <w:rPr>
          <w:rFonts w:ascii="Times New Roman" w:hAnsi="Times New Roman"/>
          <w:b/>
          <w:i/>
          <w:color w:val="00000A"/>
          <w:lang w:val="ru-RU"/>
        </w:rPr>
        <w:t>Ср</w:t>
      </w:r>
      <w:r w:rsidR="00720121" w:rsidRPr="008A7E09">
        <w:rPr>
          <w:rFonts w:ascii="Times New Roman" w:hAnsi="Times New Roman"/>
          <w:b/>
          <w:i/>
          <w:color w:val="00000A"/>
          <w:lang w:val="ru-RU"/>
        </w:rPr>
        <w:t>ок реализации учебного предмета.</w:t>
      </w:r>
    </w:p>
    <w:p w:rsidR="005C31A6" w:rsidRPr="008A7E09" w:rsidRDefault="005C31A6" w:rsidP="005C31A6">
      <w:pPr>
        <w:pStyle w:val="Body1"/>
        <w:spacing w:line="360" w:lineRule="auto"/>
        <w:ind w:left="720"/>
        <w:jc w:val="both"/>
        <w:rPr>
          <w:rFonts w:ascii="Times New Roman" w:hAnsi="Times New Roman"/>
          <w:b/>
          <w:i/>
          <w:color w:val="00000A"/>
          <w:lang w:val="ru-RU"/>
        </w:rPr>
      </w:pPr>
    </w:p>
    <w:p w:rsidR="004B2FB9" w:rsidRDefault="004B2FB9" w:rsidP="00720121">
      <w:pPr>
        <w:pStyle w:val="Body1"/>
        <w:spacing w:line="360" w:lineRule="auto"/>
        <w:ind w:firstLine="360"/>
        <w:jc w:val="both"/>
        <w:rPr>
          <w:rFonts w:ascii="Times New Roman" w:hAnsi="Times New Roman"/>
          <w:color w:val="00000A"/>
          <w:lang w:val="ru-RU"/>
        </w:rPr>
      </w:pPr>
      <w:r w:rsidRPr="008A7E09">
        <w:rPr>
          <w:rFonts w:ascii="Times New Roman" w:hAnsi="Times New Roman"/>
          <w:color w:val="00000A"/>
          <w:lang w:val="ru-RU"/>
        </w:rPr>
        <w:t>Срок реализации данной программы составляет один год (</w:t>
      </w:r>
      <w:r w:rsidR="003D0429" w:rsidRPr="008A7E09">
        <w:rPr>
          <w:rFonts w:ascii="Times New Roman" w:hAnsi="Times New Roman"/>
          <w:color w:val="00000A"/>
          <w:lang w:val="ru-RU"/>
        </w:rPr>
        <w:t>4</w:t>
      </w:r>
      <w:r w:rsidRPr="008A7E09">
        <w:rPr>
          <w:rFonts w:ascii="Times New Roman" w:hAnsi="Times New Roman"/>
          <w:color w:val="00000A"/>
          <w:lang w:val="ru-RU"/>
        </w:rPr>
        <w:t xml:space="preserve"> класс). </w:t>
      </w:r>
    </w:p>
    <w:p w:rsidR="005C31A6" w:rsidRPr="008A7E09" w:rsidRDefault="005C31A6" w:rsidP="00720121">
      <w:pPr>
        <w:pStyle w:val="Body1"/>
        <w:spacing w:line="360" w:lineRule="auto"/>
        <w:ind w:firstLine="360"/>
        <w:jc w:val="both"/>
        <w:rPr>
          <w:rFonts w:ascii="Times New Roman" w:hAnsi="Times New Roman"/>
          <w:b/>
          <w:i/>
          <w:color w:val="00000A"/>
          <w:lang w:val="ru-RU"/>
        </w:rPr>
      </w:pPr>
    </w:p>
    <w:p w:rsidR="004B2FB9" w:rsidRPr="008A7E09" w:rsidRDefault="004B2FB9" w:rsidP="00720121">
      <w:pPr>
        <w:pStyle w:val="Body1"/>
        <w:numPr>
          <w:ilvl w:val="0"/>
          <w:numId w:val="11"/>
        </w:numPr>
        <w:spacing w:line="360" w:lineRule="auto"/>
        <w:ind w:left="0" w:firstLine="349"/>
        <w:jc w:val="both"/>
        <w:rPr>
          <w:rFonts w:ascii="Times New Roman" w:hAnsi="Times New Roman"/>
          <w:b/>
          <w:i/>
          <w:color w:val="00000A"/>
          <w:lang w:val="ru-RU"/>
        </w:rPr>
      </w:pPr>
      <w:r w:rsidRPr="008A7E09">
        <w:rPr>
          <w:rFonts w:ascii="Times New Roman" w:hAnsi="Times New Roman"/>
          <w:b/>
          <w:i/>
          <w:color w:val="00000A"/>
          <w:lang w:val="ru-RU"/>
        </w:rPr>
        <w:t xml:space="preserve">Объем учебного времени, </w:t>
      </w:r>
      <w:r w:rsidR="00145428" w:rsidRPr="008A7E09">
        <w:rPr>
          <w:rFonts w:ascii="Times New Roman" w:hAnsi="Times New Roman"/>
          <w:color w:val="00000A"/>
          <w:lang w:val="ru-RU"/>
        </w:rPr>
        <w:t xml:space="preserve">предусмотренный учебным планом </w:t>
      </w:r>
      <w:r w:rsidRPr="008A7E09">
        <w:rPr>
          <w:rFonts w:ascii="Times New Roman" w:hAnsi="Times New Roman"/>
          <w:color w:val="00000A"/>
          <w:lang w:val="ru-RU"/>
        </w:rPr>
        <w:t>образовательного учреждения на реализацию предмета «</w:t>
      </w:r>
      <w:r w:rsidR="003D0429" w:rsidRPr="008A7E09">
        <w:rPr>
          <w:rFonts w:ascii="Times New Roman" w:hAnsi="Times New Roman"/>
          <w:color w:val="00000A"/>
          <w:lang w:val="ru-RU"/>
        </w:rPr>
        <w:t>Фортепианный дуэт</w:t>
      </w:r>
      <w:r w:rsidRPr="008A7E09">
        <w:rPr>
          <w:rFonts w:ascii="Times New Roman" w:hAnsi="Times New Roman"/>
          <w:color w:val="00000A"/>
          <w:lang w:val="ru-RU"/>
        </w:rPr>
        <w:t>»:</w:t>
      </w:r>
    </w:p>
    <w:p w:rsidR="005C31A6" w:rsidRDefault="005C31A6" w:rsidP="004B2FB9">
      <w:pPr>
        <w:pStyle w:val="Body1"/>
        <w:spacing w:line="360" w:lineRule="auto"/>
        <w:ind w:left="7200" w:firstLine="720"/>
        <w:jc w:val="both"/>
        <w:rPr>
          <w:rFonts w:ascii="Times New Roman" w:hAnsi="Times New Roman"/>
          <w:b/>
          <w:i/>
          <w:color w:val="00000A"/>
          <w:lang w:val="ru-RU"/>
        </w:rPr>
      </w:pPr>
    </w:p>
    <w:p w:rsidR="004B2FB9" w:rsidRPr="008A7E09" w:rsidRDefault="004B2FB9" w:rsidP="004B2FB9">
      <w:pPr>
        <w:pStyle w:val="Body1"/>
        <w:spacing w:line="360" w:lineRule="auto"/>
        <w:ind w:left="7200" w:firstLine="720"/>
        <w:jc w:val="both"/>
        <w:rPr>
          <w:rFonts w:ascii="Times New Roman" w:hAnsi="Times New Roman"/>
          <w:b/>
          <w:i/>
          <w:color w:val="00000A"/>
          <w:lang w:val="ru-RU"/>
        </w:rPr>
      </w:pPr>
      <w:r w:rsidRPr="008A7E09">
        <w:rPr>
          <w:rFonts w:ascii="Times New Roman" w:hAnsi="Times New Roman"/>
          <w:b/>
          <w:i/>
          <w:color w:val="00000A"/>
          <w:lang w:val="ru-RU"/>
        </w:rPr>
        <w:lastRenderedPageBreak/>
        <w:t>Таблица 1</w:t>
      </w:r>
      <w:r w:rsidR="00720121" w:rsidRPr="008A7E09">
        <w:rPr>
          <w:rFonts w:ascii="Times New Roman" w:hAnsi="Times New Roman"/>
          <w:b/>
          <w:i/>
          <w:color w:val="00000A"/>
          <w:lang w:val="ru-RU"/>
        </w:rPr>
        <w:t>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27"/>
        <w:gridCol w:w="2659"/>
      </w:tblGrid>
      <w:tr w:rsidR="004B2FB9" w:rsidRPr="008A7E09" w:rsidTr="00720121">
        <w:trPr>
          <w:cantSplit/>
          <w:jc w:val="center"/>
        </w:trPr>
        <w:tc>
          <w:tcPr>
            <w:tcW w:w="4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FB9" w:rsidRPr="008A7E09" w:rsidRDefault="004B2FB9" w:rsidP="00E062AC">
            <w:pPr>
              <w:pStyle w:val="Body1"/>
              <w:snapToGrid w:val="0"/>
              <w:spacing w:line="360" w:lineRule="auto"/>
              <w:ind w:left="-112"/>
              <w:jc w:val="center"/>
              <w:rPr>
                <w:rFonts w:ascii="Times New Roman" w:hAnsi="Times New Roman"/>
                <w:color w:val="00000A"/>
                <w:lang w:val="ru-RU"/>
              </w:rPr>
            </w:pPr>
          </w:p>
          <w:p w:rsidR="004B2FB9" w:rsidRPr="008A7E09" w:rsidRDefault="004B2FB9" w:rsidP="00E062AC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00000A"/>
                <w:lang w:val="ru-RU"/>
              </w:rPr>
            </w:pPr>
            <w:r w:rsidRPr="008A7E09">
              <w:rPr>
                <w:rFonts w:ascii="Times New Roman" w:hAnsi="Times New Roman"/>
                <w:color w:val="00000A"/>
                <w:lang w:val="ru-RU"/>
              </w:rPr>
              <w:t>Срок обучения/количество часов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FB9" w:rsidRPr="008A7E09" w:rsidRDefault="003D0429" w:rsidP="00E062AC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00000A"/>
                <w:lang w:val="ru-RU"/>
              </w:rPr>
            </w:pPr>
            <w:r w:rsidRPr="008A7E09">
              <w:rPr>
                <w:rFonts w:ascii="Times New Roman" w:hAnsi="Times New Roman"/>
                <w:color w:val="00000A"/>
                <w:lang w:val="ru-RU"/>
              </w:rPr>
              <w:t>4</w:t>
            </w:r>
            <w:r w:rsidR="004B2FB9" w:rsidRPr="008A7E09">
              <w:rPr>
                <w:rFonts w:ascii="Times New Roman" w:hAnsi="Times New Roman"/>
                <w:color w:val="00000A"/>
                <w:lang w:val="ru-RU"/>
              </w:rPr>
              <w:t xml:space="preserve"> класс</w:t>
            </w:r>
          </w:p>
        </w:tc>
      </w:tr>
      <w:tr w:rsidR="004B2FB9" w:rsidRPr="008A7E09" w:rsidTr="00720121">
        <w:trPr>
          <w:cantSplit/>
          <w:jc w:val="center"/>
        </w:trPr>
        <w:tc>
          <w:tcPr>
            <w:tcW w:w="4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FB9" w:rsidRPr="008A7E09" w:rsidRDefault="004B2FB9" w:rsidP="00E062AC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/>
                <w:color w:val="00000A"/>
                <w:lang w:val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FB9" w:rsidRPr="008A7E09" w:rsidRDefault="004B2FB9" w:rsidP="003D0429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00000A"/>
                <w:lang w:val="ru-RU"/>
              </w:rPr>
            </w:pPr>
            <w:r w:rsidRPr="008A7E09">
              <w:rPr>
                <w:rFonts w:ascii="Times New Roman" w:hAnsi="Times New Roman"/>
                <w:color w:val="00000A"/>
                <w:lang w:val="ru-RU"/>
              </w:rPr>
              <w:t xml:space="preserve">Количество часов (общее на </w:t>
            </w:r>
            <w:r w:rsidR="003D0429" w:rsidRPr="008A7E09">
              <w:rPr>
                <w:rFonts w:ascii="Times New Roman" w:hAnsi="Times New Roman"/>
                <w:color w:val="00000A"/>
                <w:lang w:val="ru-RU"/>
              </w:rPr>
              <w:t>1 год</w:t>
            </w:r>
            <w:r w:rsidRPr="008A7E09">
              <w:rPr>
                <w:rFonts w:ascii="Times New Roman" w:hAnsi="Times New Roman"/>
                <w:color w:val="00000A"/>
                <w:lang w:val="ru-RU"/>
              </w:rPr>
              <w:t>)</w:t>
            </w:r>
          </w:p>
        </w:tc>
      </w:tr>
      <w:tr w:rsidR="004B2FB9" w:rsidRPr="008A7E09" w:rsidTr="00720121">
        <w:trPr>
          <w:jc w:val="center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FB9" w:rsidRPr="008A7E09" w:rsidRDefault="004B2FB9" w:rsidP="00E062AC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/>
                <w:color w:val="00000A"/>
                <w:lang w:val="ru-RU"/>
              </w:rPr>
            </w:pPr>
            <w:r w:rsidRPr="008A7E09">
              <w:rPr>
                <w:rFonts w:ascii="Times New Roman" w:hAnsi="Times New Roman"/>
                <w:color w:val="00000A"/>
                <w:lang w:val="ru-RU"/>
              </w:rPr>
              <w:t>Максимальная нагрузка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FB9" w:rsidRPr="008A7E09" w:rsidRDefault="003D0429" w:rsidP="00E062AC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00000A"/>
                <w:lang w:val="ru-RU"/>
              </w:rPr>
            </w:pPr>
            <w:r w:rsidRPr="008A7E09">
              <w:rPr>
                <w:rFonts w:ascii="Times New Roman" w:hAnsi="Times New Roman"/>
                <w:color w:val="00000A"/>
                <w:lang w:val="ru-RU"/>
              </w:rPr>
              <w:t>33</w:t>
            </w:r>
            <w:r w:rsidR="004B2FB9" w:rsidRPr="008A7E09">
              <w:rPr>
                <w:rFonts w:ascii="Times New Roman" w:hAnsi="Times New Roman"/>
                <w:color w:val="00000A"/>
                <w:lang w:val="ru-RU"/>
              </w:rPr>
              <w:t xml:space="preserve"> часов</w:t>
            </w:r>
          </w:p>
        </w:tc>
      </w:tr>
      <w:tr w:rsidR="004B2FB9" w:rsidRPr="008A7E09" w:rsidTr="00720121">
        <w:trPr>
          <w:jc w:val="center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FB9" w:rsidRPr="008A7E09" w:rsidRDefault="004B2FB9" w:rsidP="00E062AC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/>
                <w:color w:val="00000A"/>
                <w:lang w:val="ru-RU"/>
              </w:rPr>
            </w:pPr>
            <w:r w:rsidRPr="008A7E09">
              <w:rPr>
                <w:rFonts w:ascii="Times New Roman" w:hAnsi="Times New Roman"/>
                <w:color w:val="00000A"/>
                <w:lang w:val="ru-RU"/>
              </w:rPr>
              <w:t>Количество часов на аудиторную нагрузку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FB9" w:rsidRPr="008A7E09" w:rsidRDefault="003D0429" w:rsidP="003D0429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00000A"/>
                <w:lang w:val="ru-RU"/>
              </w:rPr>
            </w:pPr>
            <w:r w:rsidRPr="008A7E09">
              <w:rPr>
                <w:rFonts w:ascii="Times New Roman" w:hAnsi="Times New Roman"/>
                <w:color w:val="00000A"/>
                <w:lang w:val="ru-RU"/>
              </w:rPr>
              <w:t>16,5</w:t>
            </w:r>
            <w:r w:rsidR="004B2FB9" w:rsidRPr="008A7E09">
              <w:rPr>
                <w:rFonts w:ascii="Times New Roman" w:hAnsi="Times New Roman"/>
                <w:color w:val="00000A"/>
                <w:lang w:val="ru-RU"/>
              </w:rPr>
              <w:t xml:space="preserve"> час</w:t>
            </w:r>
            <w:r w:rsidRPr="008A7E09">
              <w:rPr>
                <w:rFonts w:ascii="Times New Roman" w:hAnsi="Times New Roman"/>
                <w:color w:val="00000A"/>
                <w:lang w:val="ru-RU"/>
              </w:rPr>
              <w:t>ов</w:t>
            </w:r>
          </w:p>
        </w:tc>
      </w:tr>
      <w:tr w:rsidR="004B2FB9" w:rsidRPr="008A7E09" w:rsidTr="00720121">
        <w:trPr>
          <w:jc w:val="center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FB9" w:rsidRPr="008A7E09" w:rsidRDefault="004B2FB9" w:rsidP="00E062AC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/>
                <w:color w:val="00000A"/>
                <w:lang w:val="ru-RU"/>
              </w:rPr>
            </w:pPr>
            <w:r w:rsidRPr="008A7E09">
              <w:rPr>
                <w:rFonts w:ascii="Times New Roman" w:hAnsi="Times New Roman"/>
                <w:color w:val="00000A"/>
                <w:lang w:val="ru-RU"/>
              </w:rPr>
              <w:t>Количество часов на внеаудиторную (самостоятельную)  работу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FB9" w:rsidRPr="008A7E09" w:rsidRDefault="003D0429" w:rsidP="00E062AC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00000A"/>
                <w:lang w:val="ru-RU"/>
              </w:rPr>
            </w:pPr>
            <w:r w:rsidRPr="008A7E09">
              <w:rPr>
                <w:rFonts w:ascii="Times New Roman" w:hAnsi="Times New Roman"/>
                <w:color w:val="00000A"/>
                <w:lang w:val="ru-RU"/>
              </w:rPr>
              <w:t>1</w:t>
            </w:r>
            <w:r w:rsidR="004B2FB9" w:rsidRPr="008A7E09">
              <w:rPr>
                <w:rFonts w:ascii="Times New Roman" w:hAnsi="Times New Roman"/>
                <w:color w:val="00000A"/>
                <w:lang w:val="ru-RU"/>
              </w:rPr>
              <w:t>6</w:t>
            </w:r>
            <w:r w:rsidRPr="008A7E09">
              <w:rPr>
                <w:rFonts w:ascii="Times New Roman" w:hAnsi="Times New Roman"/>
                <w:color w:val="00000A"/>
                <w:lang w:val="ru-RU"/>
              </w:rPr>
              <w:t>,5</w:t>
            </w:r>
            <w:r w:rsidR="004B2FB9" w:rsidRPr="008A7E09">
              <w:rPr>
                <w:rFonts w:ascii="Times New Roman" w:hAnsi="Times New Roman"/>
                <w:color w:val="00000A"/>
                <w:lang w:val="ru-RU"/>
              </w:rPr>
              <w:t xml:space="preserve"> часов</w:t>
            </w:r>
          </w:p>
        </w:tc>
      </w:tr>
      <w:tr w:rsidR="004B2FB9" w:rsidRPr="008A7E09" w:rsidTr="00720121">
        <w:trPr>
          <w:jc w:val="center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FB9" w:rsidRPr="008A7E09" w:rsidRDefault="004B2FB9" w:rsidP="00E062AC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/>
                <w:color w:val="00000A"/>
                <w:lang w:val="ru-RU"/>
              </w:rPr>
            </w:pPr>
            <w:r w:rsidRPr="008A7E09">
              <w:rPr>
                <w:rFonts w:ascii="Times New Roman" w:hAnsi="Times New Roman"/>
                <w:color w:val="00000A"/>
                <w:lang w:val="ru-RU"/>
              </w:rPr>
              <w:t>Недельная аудиторная нагрузка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FB9" w:rsidRPr="008A7E09" w:rsidRDefault="00720121" w:rsidP="00E062AC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00000A"/>
                <w:lang w:val="ru-RU"/>
              </w:rPr>
            </w:pPr>
            <w:r w:rsidRPr="008A7E09">
              <w:rPr>
                <w:rFonts w:ascii="Times New Roman" w:hAnsi="Times New Roman"/>
                <w:color w:val="00000A"/>
                <w:lang w:val="ru-RU"/>
              </w:rPr>
              <w:t>0,5</w:t>
            </w:r>
            <w:r w:rsidR="004B2FB9" w:rsidRPr="008A7E09">
              <w:rPr>
                <w:rFonts w:ascii="Times New Roman" w:hAnsi="Times New Roman"/>
                <w:color w:val="00000A"/>
                <w:lang w:val="ru-RU"/>
              </w:rPr>
              <w:t xml:space="preserve"> час</w:t>
            </w:r>
          </w:p>
        </w:tc>
      </w:tr>
      <w:tr w:rsidR="004B2FB9" w:rsidRPr="008A7E09" w:rsidTr="00720121">
        <w:trPr>
          <w:trHeight w:val="821"/>
          <w:jc w:val="center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FB9" w:rsidRPr="008A7E09" w:rsidRDefault="004B2FB9" w:rsidP="00E062AC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/>
                <w:color w:val="00000A"/>
                <w:lang w:val="ru-RU"/>
              </w:rPr>
            </w:pPr>
            <w:r w:rsidRPr="008A7E09">
              <w:rPr>
                <w:rFonts w:ascii="Times New Roman" w:hAnsi="Times New Roman"/>
                <w:color w:val="00000A"/>
                <w:lang w:val="ru-RU"/>
              </w:rPr>
              <w:t>Самостоятельная работа (часов в неделю)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FB9" w:rsidRPr="008A7E09" w:rsidRDefault="00720121" w:rsidP="00E062AC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00000A"/>
                <w:lang w:val="ru-RU"/>
              </w:rPr>
            </w:pPr>
            <w:r w:rsidRPr="008A7E09">
              <w:rPr>
                <w:rFonts w:ascii="Times New Roman" w:hAnsi="Times New Roman"/>
                <w:color w:val="00000A"/>
                <w:lang w:val="ru-RU"/>
              </w:rPr>
              <w:t>0,5</w:t>
            </w:r>
            <w:r w:rsidR="004B2FB9" w:rsidRPr="008A7E09">
              <w:rPr>
                <w:rFonts w:ascii="Times New Roman" w:hAnsi="Times New Roman"/>
                <w:color w:val="00000A"/>
                <w:lang w:val="ru-RU"/>
              </w:rPr>
              <w:t xml:space="preserve"> час</w:t>
            </w:r>
          </w:p>
        </w:tc>
      </w:tr>
      <w:tr w:rsidR="004B2FB9" w:rsidRPr="008A7E09" w:rsidTr="00720121">
        <w:trPr>
          <w:jc w:val="center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FB9" w:rsidRPr="008A7E09" w:rsidRDefault="004B2FB9" w:rsidP="003D0429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/>
                <w:color w:val="00000A"/>
                <w:lang w:val="ru-RU"/>
              </w:rPr>
            </w:pPr>
            <w:r w:rsidRPr="008A7E09">
              <w:rPr>
                <w:rFonts w:ascii="Times New Roman" w:hAnsi="Times New Roman"/>
                <w:color w:val="00000A"/>
                <w:lang w:val="ru-RU"/>
              </w:rPr>
              <w:t>Консультации</w:t>
            </w:r>
            <w:r w:rsidRPr="008A7E09">
              <w:rPr>
                <w:rStyle w:val="a5"/>
                <w:rFonts w:ascii="Times New Roman" w:hAnsi="Times New Roman"/>
              </w:rPr>
              <w:footnoteReference w:id="1"/>
            </w:r>
            <w:r w:rsidRPr="008A7E09">
              <w:rPr>
                <w:rFonts w:ascii="Times New Roman" w:hAnsi="Times New Roman"/>
                <w:color w:val="00000A"/>
                <w:lang w:val="ru-RU"/>
              </w:rPr>
              <w:t xml:space="preserve">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FB9" w:rsidRPr="008A7E09" w:rsidRDefault="003D0429" w:rsidP="00720121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00000A"/>
                <w:lang w:val="ru-RU"/>
              </w:rPr>
            </w:pPr>
            <w:r w:rsidRPr="008A7E09">
              <w:rPr>
                <w:rFonts w:ascii="Times New Roman" w:hAnsi="Times New Roman"/>
                <w:color w:val="00000A"/>
                <w:lang w:val="ru-RU"/>
              </w:rPr>
              <w:t>1</w:t>
            </w:r>
            <w:r w:rsidR="004B2FB9" w:rsidRPr="008A7E09">
              <w:rPr>
                <w:rFonts w:ascii="Times New Roman" w:hAnsi="Times New Roman"/>
                <w:color w:val="00000A"/>
                <w:lang w:val="ru-RU"/>
              </w:rPr>
              <w:t xml:space="preserve"> час </w:t>
            </w:r>
          </w:p>
        </w:tc>
      </w:tr>
    </w:tbl>
    <w:p w:rsidR="004B2FB9" w:rsidRPr="008A7E09" w:rsidRDefault="004B2FB9" w:rsidP="004B2FB9">
      <w:pPr>
        <w:pStyle w:val="Body1"/>
        <w:spacing w:line="360" w:lineRule="auto"/>
        <w:ind w:left="709"/>
        <w:rPr>
          <w:lang w:val="ru-RU"/>
        </w:rPr>
      </w:pPr>
    </w:p>
    <w:p w:rsidR="00720121" w:rsidRDefault="004B2FB9" w:rsidP="00720121">
      <w:pPr>
        <w:pStyle w:val="Body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8A7E09">
        <w:rPr>
          <w:rFonts w:ascii="Times New Roman" w:hAnsi="Times New Roman" w:cs="Times New Roman"/>
          <w:b/>
          <w:i/>
          <w:lang w:val="ru-RU"/>
        </w:rPr>
        <w:t>Форма проведения учебных аудиторных занятий:</w:t>
      </w:r>
      <w:r w:rsidRPr="008A7E09">
        <w:rPr>
          <w:rFonts w:ascii="Times New Roman" w:hAnsi="Times New Roman"/>
          <w:lang w:val="ru-RU"/>
        </w:rPr>
        <w:t xml:space="preserve"> </w:t>
      </w:r>
    </w:p>
    <w:p w:rsidR="005C31A6" w:rsidRPr="008A7E09" w:rsidRDefault="005C31A6" w:rsidP="005C31A6">
      <w:pPr>
        <w:pStyle w:val="Body1"/>
        <w:spacing w:line="360" w:lineRule="auto"/>
        <w:ind w:left="720"/>
        <w:jc w:val="both"/>
        <w:rPr>
          <w:rFonts w:ascii="Times New Roman" w:hAnsi="Times New Roman"/>
          <w:lang w:val="ru-RU"/>
        </w:rPr>
      </w:pPr>
    </w:p>
    <w:p w:rsidR="004B2FB9" w:rsidRPr="008A7E09" w:rsidRDefault="000D490B" w:rsidP="00720121">
      <w:pPr>
        <w:pStyle w:val="Body1"/>
        <w:spacing w:line="360" w:lineRule="auto"/>
        <w:jc w:val="both"/>
        <w:rPr>
          <w:rFonts w:ascii="Times New Roman" w:hAnsi="Times New Roman"/>
          <w:lang w:val="ru-RU"/>
        </w:rPr>
      </w:pPr>
      <w:r w:rsidRPr="008A7E09">
        <w:rPr>
          <w:rFonts w:ascii="Times New Roman" w:hAnsi="Times New Roman" w:cs="Times New Roman"/>
          <w:lang w:val="ru-RU"/>
        </w:rPr>
        <w:t>Форма проведения учебных аудиторных занятий</w:t>
      </w:r>
      <w:r w:rsidRPr="008A7E09">
        <w:rPr>
          <w:rFonts w:ascii="Times New Roman" w:hAnsi="Times New Roman"/>
          <w:lang w:val="ru-RU"/>
        </w:rPr>
        <w:t xml:space="preserve"> </w:t>
      </w:r>
      <w:r w:rsidR="00C86FBF" w:rsidRPr="008A7E09">
        <w:rPr>
          <w:rFonts w:ascii="Times New Roman" w:hAnsi="Times New Roman"/>
          <w:lang w:val="ru-RU"/>
        </w:rPr>
        <w:t xml:space="preserve">мелкогрупповая (два </w:t>
      </w:r>
      <w:r w:rsidRPr="008A7E09">
        <w:rPr>
          <w:rFonts w:ascii="Times New Roman" w:hAnsi="Times New Roman"/>
          <w:lang w:val="ru-RU"/>
        </w:rPr>
        <w:t>ученика).</w:t>
      </w:r>
      <w:r w:rsidR="004B2FB9" w:rsidRPr="008A7E09">
        <w:rPr>
          <w:rFonts w:ascii="Times New Roman" w:hAnsi="Times New Roman"/>
          <w:lang w:val="ru-RU"/>
        </w:rPr>
        <w:t xml:space="preserve"> </w:t>
      </w:r>
    </w:p>
    <w:p w:rsidR="004B2FB9" w:rsidRDefault="004B2FB9" w:rsidP="00720121">
      <w:pPr>
        <w:pStyle w:val="Body1"/>
        <w:spacing w:line="360" w:lineRule="auto"/>
        <w:ind w:firstLine="567"/>
        <w:jc w:val="both"/>
        <w:rPr>
          <w:rFonts w:ascii="Times New Roman" w:hAnsi="Times New Roman"/>
          <w:lang w:val="ru-RU"/>
        </w:rPr>
      </w:pPr>
      <w:proofErr w:type="gramStart"/>
      <w:r w:rsidRPr="008A7E09">
        <w:rPr>
          <w:rFonts w:ascii="Times New Roman" w:hAnsi="Times New Roman"/>
          <w:lang w:val="ru-RU"/>
        </w:rPr>
        <w:t>По учебному предмету "</w:t>
      </w:r>
      <w:r w:rsidR="003D0429" w:rsidRPr="008A7E09">
        <w:rPr>
          <w:rFonts w:ascii="Times New Roman" w:hAnsi="Times New Roman"/>
          <w:lang w:val="ru-RU"/>
        </w:rPr>
        <w:t>Фортепианный дуэт</w:t>
      </w:r>
      <w:r w:rsidRPr="008A7E09">
        <w:rPr>
          <w:rFonts w:ascii="Times New Roman" w:hAnsi="Times New Roman"/>
          <w:lang w:val="ru-RU"/>
        </w:rPr>
        <w:t>" к занятиям могут привлекаться как обучающиеся по данной образовательной программе, так и по другим образовательным программам в области музыкального искусства.</w:t>
      </w:r>
      <w:proofErr w:type="gramEnd"/>
      <w:r w:rsidRPr="008A7E09">
        <w:rPr>
          <w:rFonts w:ascii="Times New Roman" w:hAnsi="Times New Roman"/>
          <w:lang w:val="ru-RU"/>
        </w:rPr>
        <w:t xml:space="preserve">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</w:t>
      </w:r>
    </w:p>
    <w:p w:rsidR="005C31A6" w:rsidRDefault="005C31A6" w:rsidP="00720121">
      <w:pPr>
        <w:pStyle w:val="Body1"/>
        <w:spacing w:line="360" w:lineRule="auto"/>
        <w:ind w:firstLine="567"/>
        <w:jc w:val="both"/>
        <w:rPr>
          <w:rFonts w:ascii="Times New Roman" w:hAnsi="Times New Roman"/>
          <w:lang w:val="ru-RU"/>
        </w:rPr>
      </w:pPr>
    </w:p>
    <w:p w:rsidR="004B2FB9" w:rsidRPr="008A7E09" w:rsidRDefault="00720121" w:rsidP="00720121">
      <w:pPr>
        <w:pStyle w:val="Body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/>
          <w:i/>
          <w:lang w:val="ru-RU"/>
        </w:rPr>
      </w:pPr>
      <w:r w:rsidRPr="008A7E09">
        <w:rPr>
          <w:rFonts w:ascii="Times New Roman" w:hAnsi="Times New Roman"/>
          <w:b/>
          <w:i/>
          <w:lang w:val="ru-RU"/>
        </w:rPr>
        <w:t>Цели и задачи учебного предмета.</w:t>
      </w:r>
    </w:p>
    <w:p w:rsidR="004B2FB9" w:rsidRPr="008A7E09" w:rsidRDefault="004B2FB9" w:rsidP="00720121">
      <w:pPr>
        <w:pStyle w:val="Body1"/>
        <w:spacing w:line="360" w:lineRule="auto"/>
        <w:jc w:val="both"/>
        <w:rPr>
          <w:rFonts w:ascii="Times New Roman" w:hAnsi="Times New Roman"/>
          <w:b/>
          <w:lang w:val="ru-RU"/>
        </w:rPr>
      </w:pPr>
      <w:r w:rsidRPr="008A7E09">
        <w:rPr>
          <w:rFonts w:ascii="Times New Roman" w:hAnsi="Times New Roman"/>
          <w:b/>
          <w:lang w:val="ru-RU"/>
        </w:rPr>
        <w:t xml:space="preserve">Цель: </w:t>
      </w:r>
    </w:p>
    <w:p w:rsidR="004B2FB9" w:rsidRPr="008A7E09" w:rsidRDefault="00720121" w:rsidP="00720121">
      <w:pPr>
        <w:pStyle w:val="10"/>
        <w:widowControl/>
        <w:numPr>
          <w:ilvl w:val="0"/>
          <w:numId w:val="3"/>
        </w:numPr>
        <w:tabs>
          <w:tab w:val="left" w:pos="993"/>
        </w:tabs>
        <w:spacing w:line="360" w:lineRule="auto"/>
        <w:ind w:left="709" w:firstLine="0"/>
        <w:jc w:val="both"/>
        <w:rPr>
          <w:rFonts w:ascii="Times New Roman" w:hAnsi="Times New Roman" w:cs="Times New Roman"/>
          <w:color w:val="00000A"/>
        </w:rPr>
      </w:pPr>
      <w:r w:rsidRPr="008A7E09">
        <w:rPr>
          <w:rFonts w:ascii="Times New Roman" w:hAnsi="Times New Roman" w:cs="Times New Roman"/>
          <w:color w:val="00000A"/>
        </w:rPr>
        <w:t>ра</w:t>
      </w:r>
      <w:r w:rsidR="004B2FB9" w:rsidRPr="008A7E09">
        <w:rPr>
          <w:rFonts w:ascii="Times New Roman" w:hAnsi="Times New Roman" w:cs="Times New Roman"/>
          <w:color w:val="00000A"/>
        </w:rPr>
        <w:t xml:space="preserve">звитие музыкально-творческих способностей </w:t>
      </w:r>
      <w:proofErr w:type="gramStart"/>
      <w:r w:rsidR="004B2FB9" w:rsidRPr="008A7E09">
        <w:rPr>
          <w:rFonts w:ascii="Times New Roman" w:hAnsi="Times New Roman" w:cs="Times New Roman"/>
          <w:color w:val="00000A"/>
        </w:rPr>
        <w:t>учащегося</w:t>
      </w:r>
      <w:proofErr w:type="gramEnd"/>
      <w:r w:rsidR="004B2FB9" w:rsidRPr="008A7E09">
        <w:rPr>
          <w:rFonts w:ascii="Times New Roman" w:hAnsi="Times New Roman" w:cs="Times New Roman"/>
          <w:color w:val="00000A"/>
        </w:rPr>
        <w:t xml:space="preserve"> на основе приобретенных им знаний, умений и навыков ансамблевого исполнительства.</w:t>
      </w:r>
    </w:p>
    <w:p w:rsidR="004B2FB9" w:rsidRPr="008A7E09" w:rsidRDefault="004B2FB9" w:rsidP="00720121">
      <w:pPr>
        <w:pStyle w:val="Body1"/>
        <w:spacing w:line="360" w:lineRule="auto"/>
        <w:rPr>
          <w:rFonts w:ascii="Times New Roman" w:hAnsi="Times New Roman"/>
          <w:b/>
          <w:lang w:val="ru-RU"/>
        </w:rPr>
      </w:pPr>
      <w:r w:rsidRPr="008A7E09">
        <w:rPr>
          <w:rFonts w:ascii="Times New Roman" w:hAnsi="Times New Roman"/>
          <w:b/>
          <w:lang w:val="ru-RU"/>
        </w:rPr>
        <w:t>Задачи:</w:t>
      </w:r>
    </w:p>
    <w:p w:rsidR="004B2FB9" w:rsidRPr="008A7E09" w:rsidRDefault="004B2FB9" w:rsidP="004B2FB9">
      <w:pPr>
        <w:pStyle w:val="Body1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8A7E09">
        <w:rPr>
          <w:rFonts w:ascii="Times New Roman" w:hAnsi="Times New Roman"/>
          <w:lang w:val="ru-RU"/>
        </w:rPr>
        <w:t xml:space="preserve">совместное творчество </w:t>
      </w:r>
      <w:proofErr w:type="gramStart"/>
      <w:r w:rsidRPr="008A7E09">
        <w:rPr>
          <w:rFonts w:ascii="Times New Roman" w:hAnsi="Times New Roman"/>
          <w:lang w:val="ru-RU"/>
        </w:rPr>
        <w:t>обучающихся</w:t>
      </w:r>
      <w:proofErr w:type="gramEnd"/>
      <w:r w:rsidRPr="008A7E09">
        <w:rPr>
          <w:rFonts w:ascii="Times New Roman" w:hAnsi="Times New Roman"/>
          <w:lang w:val="ru-RU"/>
        </w:rPr>
        <w:t xml:space="preserve"> разного возраста, влияющее на их творческое развитие, умение общаться в процессе совместного </w:t>
      </w:r>
      <w:proofErr w:type="spellStart"/>
      <w:r w:rsidRPr="008A7E09">
        <w:rPr>
          <w:rFonts w:ascii="Times New Roman" w:hAnsi="Times New Roman"/>
          <w:lang w:val="ru-RU"/>
        </w:rPr>
        <w:t>музициров</w:t>
      </w:r>
      <w:r w:rsidR="003D0429" w:rsidRPr="008A7E09">
        <w:rPr>
          <w:rFonts w:ascii="Times New Roman" w:hAnsi="Times New Roman"/>
          <w:lang w:val="ru-RU"/>
        </w:rPr>
        <w:t>ания</w:t>
      </w:r>
      <w:proofErr w:type="spellEnd"/>
      <w:r w:rsidR="003D0429" w:rsidRPr="008A7E09">
        <w:rPr>
          <w:rFonts w:ascii="Times New Roman" w:hAnsi="Times New Roman"/>
          <w:lang w:val="ru-RU"/>
        </w:rPr>
        <w:t>, оценивать игру друг друга</w:t>
      </w:r>
      <w:r w:rsidRPr="008A7E09">
        <w:rPr>
          <w:rFonts w:ascii="Times New Roman" w:hAnsi="Times New Roman"/>
          <w:lang w:val="ru-RU"/>
        </w:rPr>
        <w:t>;</w:t>
      </w:r>
    </w:p>
    <w:p w:rsidR="004B2FB9" w:rsidRPr="008A7E09" w:rsidRDefault="004B2FB9" w:rsidP="004B2FB9">
      <w:pPr>
        <w:pStyle w:val="10"/>
        <w:widowControl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8A7E09">
        <w:rPr>
          <w:rFonts w:ascii="Times New Roman" w:hAnsi="Times New Roman" w:cs="Times New Roman"/>
          <w:color w:val="00000A"/>
        </w:rPr>
        <w:lastRenderedPageBreak/>
        <w:t>стимулирование развития эмоциональности, памяти, мышления, воображения и творческой активности при игре в ансамбле</w:t>
      </w:r>
      <w:r w:rsidR="003D0429" w:rsidRPr="008A7E09">
        <w:rPr>
          <w:rFonts w:ascii="Times New Roman" w:hAnsi="Times New Roman" w:cs="Times New Roman"/>
          <w:color w:val="00000A"/>
        </w:rPr>
        <w:t xml:space="preserve"> (фортепианный дуэт)</w:t>
      </w:r>
      <w:r w:rsidRPr="008A7E09">
        <w:rPr>
          <w:rFonts w:ascii="Times New Roman" w:hAnsi="Times New Roman" w:cs="Times New Roman"/>
          <w:color w:val="00000A"/>
        </w:rPr>
        <w:t>;</w:t>
      </w:r>
    </w:p>
    <w:p w:rsidR="004B2FB9" w:rsidRPr="008A7E09" w:rsidRDefault="004B2FB9" w:rsidP="004B2FB9">
      <w:pPr>
        <w:pStyle w:val="10"/>
        <w:widowControl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8A7E09">
        <w:rPr>
          <w:rFonts w:ascii="Times New Roman" w:hAnsi="Times New Roman" w:cs="Times New Roman"/>
          <w:color w:val="00000A"/>
        </w:rPr>
        <w:t>формирование у обучающихся комплекса исполнител</w:t>
      </w:r>
      <w:r w:rsidR="003D0429" w:rsidRPr="008A7E09">
        <w:rPr>
          <w:rFonts w:ascii="Times New Roman" w:hAnsi="Times New Roman" w:cs="Times New Roman"/>
          <w:color w:val="00000A"/>
        </w:rPr>
        <w:t>ьских навыков, необходимых для совместного</w:t>
      </w:r>
      <w:r w:rsidRPr="008A7E09">
        <w:rPr>
          <w:rFonts w:ascii="Times New Roman" w:hAnsi="Times New Roman" w:cs="Times New Roman"/>
          <w:color w:val="00000A"/>
        </w:rPr>
        <w:t xml:space="preserve"> </w:t>
      </w:r>
      <w:proofErr w:type="spellStart"/>
      <w:r w:rsidRPr="008A7E09">
        <w:rPr>
          <w:rFonts w:ascii="Times New Roman" w:hAnsi="Times New Roman" w:cs="Times New Roman"/>
          <w:color w:val="00000A"/>
        </w:rPr>
        <w:t>музицирования</w:t>
      </w:r>
      <w:proofErr w:type="spellEnd"/>
      <w:r w:rsidR="003D0429" w:rsidRPr="008A7E09">
        <w:rPr>
          <w:rFonts w:ascii="Times New Roman" w:hAnsi="Times New Roman" w:cs="Times New Roman"/>
          <w:color w:val="00000A"/>
        </w:rPr>
        <w:t xml:space="preserve"> при исполнении репертуара фортепианного дуэта</w:t>
      </w:r>
      <w:r w:rsidRPr="008A7E09">
        <w:rPr>
          <w:rFonts w:ascii="Times New Roman" w:hAnsi="Times New Roman" w:cs="Times New Roman"/>
          <w:color w:val="00000A"/>
        </w:rPr>
        <w:t>;</w:t>
      </w:r>
    </w:p>
    <w:p w:rsidR="004B2FB9" w:rsidRPr="008A7E09" w:rsidRDefault="004B2FB9" w:rsidP="003D0429">
      <w:pPr>
        <w:pStyle w:val="Body1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8A7E09">
        <w:rPr>
          <w:rFonts w:ascii="Times New Roman" w:hAnsi="Times New Roman"/>
          <w:lang w:val="ru-RU"/>
        </w:rPr>
        <w:t xml:space="preserve">развитие чувства ансамбля (чувства партнерства при игре в </w:t>
      </w:r>
      <w:r w:rsidR="00376607" w:rsidRPr="008A7E09">
        <w:rPr>
          <w:rFonts w:ascii="Times New Roman" w:hAnsi="Times New Roman"/>
          <w:lang w:val="ru-RU"/>
        </w:rPr>
        <w:t>фортепианном дуэте</w:t>
      </w:r>
      <w:r w:rsidRPr="008A7E09">
        <w:rPr>
          <w:rFonts w:ascii="Times New Roman" w:hAnsi="Times New Roman"/>
          <w:lang w:val="ru-RU"/>
        </w:rPr>
        <w:t>), артистизма и музыкальности;</w:t>
      </w:r>
    </w:p>
    <w:p w:rsidR="004B2FB9" w:rsidRPr="005C31A6" w:rsidRDefault="004B2FB9" w:rsidP="004B2FB9">
      <w:pPr>
        <w:pStyle w:val="Body1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A"/>
          <w:lang w:val="ru-RU"/>
        </w:rPr>
      </w:pPr>
      <w:r w:rsidRPr="005C31A6">
        <w:rPr>
          <w:rFonts w:ascii="Times New Roman" w:hAnsi="Times New Roman"/>
          <w:lang w:val="ru-RU"/>
        </w:rPr>
        <w:t xml:space="preserve">приобретение </w:t>
      </w:r>
      <w:proofErr w:type="gramStart"/>
      <w:r w:rsidRPr="005C31A6">
        <w:rPr>
          <w:rFonts w:ascii="Times New Roman" w:hAnsi="Times New Roman"/>
          <w:lang w:val="ru-RU"/>
        </w:rPr>
        <w:t>обучающимися</w:t>
      </w:r>
      <w:proofErr w:type="gramEnd"/>
      <w:r w:rsidRPr="005C31A6">
        <w:rPr>
          <w:rFonts w:ascii="Times New Roman" w:hAnsi="Times New Roman"/>
          <w:lang w:val="ru-RU"/>
        </w:rPr>
        <w:t xml:space="preserve"> опыта творческой деятельности и публичных выступлений в сфере </w:t>
      </w:r>
      <w:proofErr w:type="spellStart"/>
      <w:r w:rsidRPr="005C31A6">
        <w:rPr>
          <w:rFonts w:ascii="Times New Roman" w:hAnsi="Times New Roman"/>
          <w:lang w:val="ru-RU"/>
        </w:rPr>
        <w:t>музицирования</w:t>
      </w:r>
      <w:proofErr w:type="spellEnd"/>
      <w:r w:rsidR="005C31A6">
        <w:rPr>
          <w:rFonts w:ascii="Times New Roman" w:hAnsi="Times New Roman"/>
          <w:lang w:val="ru-RU"/>
        </w:rPr>
        <w:t>;</w:t>
      </w:r>
      <w:r w:rsidR="003D0429" w:rsidRPr="005C31A6">
        <w:rPr>
          <w:rFonts w:ascii="Times New Roman" w:hAnsi="Times New Roman"/>
          <w:lang w:val="ru-RU"/>
        </w:rPr>
        <w:t xml:space="preserve"> </w:t>
      </w:r>
    </w:p>
    <w:p w:rsidR="004B2FB9" w:rsidRPr="008A7E09" w:rsidRDefault="004B2FB9" w:rsidP="004B2FB9">
      <w:pPr>
        <w:pStyle w:val="10"/>
        <w:widowControl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5C31A6">
        <w:rPr>
          <w:rFonts w:ascii="Times New Roman" w:hAnsi="Times New Roman" w:cs="Times New Roman"/>
          <w:color w:val="00000A"/>
        </w:rPr>
        <w:t>расширение музыкального кругозора учащегося путе</w:t>
      </w:r>
      <w:r w:rsidR="003D0429" w:rsidRPr="005C31A6">
        <w:rPr>
          <w:rFonts w:ascii="Times New Roman" w:hAnsi="Times New Roman" w:cs="Times New Roman"/>
          <w:color w:val="00000A"/>
        </w:rPr>
        <w:t xml:space="preserve">м ознакомления </w:t>
      </w:r>
      <w:r w:rsidRPr="005C31A6">
        <w:rPr>
          <w:rFonts w:ascii="Times New Roman" w:hAnsi="Times New Roman" w:cs="Times New Roman"/>
          <w:color w:val="00000A"/>
        </w:rPr>
        <w:t>с выдающимися исполнениями и исполнителями камерной музыки.</w:t>
      </w:r>
    </w:p>
    <w:p w:rsidR="00720121" w:rsidRPr="008A7E09" w:rsidRDefault="004B2FB9" w:rsidP="008A4BED">
      <w:pPr>
        <w:pStyle w:val="Body1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00000A"/>
          <w:lang w:val="ru-RU"/>
        </w:rPr>
      </w:pPr>
      <w:r w:rsidRPr="008A7E09">
        <w:rPr>
          <w:rFonts w:ascii="Times New Roman" w:hAnsi="Times New Roman"/>
          <w:color w:val="00000A"/>
          <w:lang w:val="ru-RU"/>
        </w:rPr>
        <w:t xml:space="preserve">формирование у наиболее одаренных выпускников профессионального исполнительского комплекса пианиста-солиста </w:t>
      </w:r>
      <w:r w:rsidR="00376607" w:rsidRPr="008A7E09">
        <w:rPr>
          <w:rFonts w:ascii="Times New Roman" w:hAnsi="Times New Roman"/>
          <w:color w:val="00000A"/>
          <w:lang w:val="ru-RU"/>
        </w:rPr>
        <w:t>фортепианного дуэта</w:t>
      </w:r>
      <w:r w:rsidRPr="008A7E09">
        <w:rPr>
          <w:rFonts w:ascii="Times New Roman" w:hAnsi="Times New Roman"/>
          <w:color w:val="00000A"/>
          <w:lang w:val="ru-RU"/>
        </w:rPr>
        <w:t>.</w:t>
      </w:r>
    </w:p>
    <w:p w:rsidR="00376607" w:rsidRPr="008A7E09" w:rsidRDefault="00376607" w:rsidP="00720121">
      <w:pPr>
        <w:pStyle w:val="Body1"/>
        <w:numPr>
          <w:ilvl w:val="0"/>
          <w:numId w:val="11"/>
        </w:numPr>
        <w:spacing w:line="360" w:lineRule="auto"/>
        <w:ind w:left="0" w:firstLine="360"/>
        <w:jc w:val="both"/>
        <w:rPr>
          <w:rFonts w:ascii="Times New Roman" w:hAnsi="Times New Roman"/>
          <w:b/>
          <w:i/>
          <w:lang w:val="ru-RU"/>
        </w:rPr>
      </w:pPr>
      <w:r w:rsidRPr="008A7E09">
        <w:rPr>
          <w:rFonts w:ascii="Times New Roman" w:hAnsi="Times New Roman"/>
          <w:b/>
          <w:i/>
          <w:lang w:val="ru-RU"/>
        </w:rPr>
        <w:t>Обоснование структуры программы учебного предмета «Фортепианный дуэт»</w:t>
      </w:r>
      <w:r w:rsidR="00720121" w:rsidRPr="008A7E09">
        <w:rPr>
          <w:rFonts w:ascii="Times New Roman" w:hAnsi="Times New Roman"/>
          <w:b/>
          <w:i/>
          <w:lang w:val="ru-RU"/>
        </w:rPr>
        <w:t>.</w:t>
      </w:r>
    </w:p>
    <w:p w:rsidR="00376607" w:rsidRPr="008A7E09" w:rsidRDefault="00376607" w:rsidP="00720121">
      <w:pPr>
        <w:pStyle w:val="Body1"/>
        <w:spacing w:line="360" w:lineRule="auto"/>
        <w:ind w:firstLine="360"/>
        <w:jc w:val="both"/>
        <w:rPr>
          <w:rFonts w:ascii="Times New Roman" w:hAnsi="Times New Roman"/>
          <w:lang w:val="ru-RU"/>
        </w:rPr>
      </w:pPr>
      <w:r w:rsidRPr="008A7E09">
        <w:rPr>
          <w:rFonts w:ascii="Times New Roman" w:hAnsi="Times New Roman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376607" w:rsidRPr="008A7E09" w:rsidRDefault="00376607" w:rsidP="00720121">
      <w:pPr>
        <w:pStyle w:val="Body1"/>
        <w:spacing w:line="360" w:lineRule="auto"/>
        <w:ind w:firstLine="360"/>
        <w:jc w:val="both"/>
        <w:rPr>
          <w:rFonts w:ascii="Times New Roman" w:hAnsi="Times New Roman"/>
          <w:lang w:val="ru-RU"/>
        </w:rPr>
      </w:pPr>
      <w:r w:rsidRPr="008A7E09">
        <w:rPr>
          <w:rFonts w:ascii="Times New Roman" w:hAnsi="Times New Roman"/>
          <w:lang w:val="ru-RU"/>
        </w:rPr>
        <w:t>Программа содержит  следующие разделы:</w:t>
      </w:r>
    </w:p>
    <w:p w:rsidR="00376607" w:rsidRPr="008A7E09" w:rsidRDefault="00376607" w:rsidP="005B2325">
      <w:pPr>
        <w:pStyle w:val="Body1"/>
        <w:spacing w:line="360" w:lineRule="auto"/>
        <w:jc w:val="both"/>
        <w:rPr>
          <w:rFonts w:ascii="Times New Roman" w:hAnsi="Times New Roman"/>
          <w:lang w:val="ru-RU"/>
        </w:rPr>
      </w:pPr>
      <w:r w:rsidRPr="008A7E09">
        <w:rPr>
          <w:rFonts w:ascii="Times New Roman" w:hAnsi="Times New Roman"/>
          <w:lang w:val="ru-RU"/>
        </w:rPr>
        <w:t>-  сведения о затратах учебного</w:t>
      </w:r>
      <w:r w:rsidR="00C86FBF" w:rsidRPr="008A7E09">
        <w:rPr>
          <w:rFonts w:ascii="Times New Roman" w:hAnsi="Times New Roman"/>
          <w:lang w:val="ru-RU"/>
        </w:rPr>
        <w:t xml:space="preserve"> времени, предусмотренного на </w:t>
      </w:r>
      <w:r w:rsidRPr="008A7E09">
        <w:rPr>
          <w:rFonts w:ascii="Times New Roman" w:hAnsi="Times New Roman"/>
          <w:lang w:val="ru-RU"/>
        </w:rPr>
        <w:t xml:space="preserve">освоение учебного </w:t>
      </w:r>
      <w:r w:rsidR="00C86FBF" w:rsidRPr="008A7E09">
        <w:rPr>
          <w:rFonts w:ascii="Times New Roman" w:hAnsi="Times New Roman"/>
          <w:lang w:val="ru-RU"/>
        </w:rPr>
        <w:t xml:space="preserve">    </w:t>
      </w:r>
      <w:r w:rsidRPr="008A7E09">
        <w:rPr>
          <w:rFonts w:ascii="Times New Roman" w:hAnsi="Times New Roman"/>
          <w:lang w:val="ru-RU"/>
        </w:rPr>
        <w:t>предмета;</w:t>
      </w:r>
    </w:p>
    <w:p w:rsidR="00376607" w:rsidRPr="008A7E09" w:rsidRDefault="00376607" w:rsidP="005B2325">
      <w:pPr>
        <w:pStyle w:val="Body1"/>
        <w:spacing w:line="360" w:lineRule="auto"/>
        <w:jc w:val="both"/>
        <w:rPr>
          <w:rFonts w:ascii="Times New Roman" w:hAnsi="Times New Roman"/>
          <w:lang w:val="ru-RU"/>
        </w:rPr>
      </w:pPr>
      <w:r w:rsidRPr="008A7E09">
        <w:rPr>
          <w:rFonts w:ascii="Times New Roman" w:hAnsi="Times New Roman"/>
          <w:lang w:val="ru-RU"/>
        </w:rPr>
        <w:t>-   распределение учебного материала на время обучения;</w:t>
      </w:r>
    </w:p>
    <w:p w:rsidR="00376607" w:rsidRPr="008A7E09" w:rsidRDefault="00376607" w:rsidP="005B2325">
      <w:pPr>
        <w:pStyle w:val="Body1"/>
        <w:spacing w:line="360" w:lineRule="auto"/>
        <w:jc w:val="both"/>
        <w:rPr>
          <w:rFonts w:ascii="Times New Roman" w:hAnsi="Times New Roman"/>
          <w:lang w:val="ru-RU"/>
        </w:rPr>
      </w:pPr>
      <w:r w:rsidRPr="008A7E09">
        <w:rPr>
          <w:rFonts w:ascii="Times New Roman" w:hAnsi="Times New Roman"/>
          <w:lang w:val="ru-RU"/>
        </w:rPr>
        <w:t xml:space="preserve">-   требования к уровню подготовки </w:t>
      </w:r>
      <w:proofErr w:type="gramStart"/>
      <w:r w:rsidRPr="008A7E09">
        <w:rPr>
          <w:rFonts w:ascii="Times New Roman" w:hAnsi="Times New Roman"/>
          <w:lang w:val="ru-RU"/>
        </w:rPr>
        <w:t>обучающихся</w:t>
      </w:r>
      <w:proofErr w:type="gramEnd"/>
      <w:r w:rsidRPr="008A7E09">
        <w:rPr>
          <w:rFonts w:ascii="Times New Roman" w:hAnsi="Times New Roman"/>
          <w:lang w:val="ru-RU"/>
        </w:rPr>
        <w:t>;</w:t>
      </w:r>
    </w:p>
    <w:p w:rsidR="00376607" w:rsidRPr="008A7E09" w:rsidRDefault="00376607" w:rsidP="005B2325">
      <w:pPr>
        <w:pStyle w:val="Body1"/>
        <w:spacing w:line="360" w:lineRule="auto"/>
        <w:jc w:val="both"/>
        <w:rPr>
          <w:rFonts w:ascii="Times New Roman" w:hAnsi="Times New Roman"/>
          <w:lang w:val="ru-RU"/>
        </w:rPr>
      </w:pPr>
      <w:r w:rsidRPr="008A7E09">
        <w:rPr>
          <w:rFonts w:ascii="Times New Roman" w:hAnsi="Times New Roman"/>
          <w:lang w:val="ru-RU"/>
        </w:rPr>
        <w:t>-   формы и</w:t>
      </w:r>
      <w:r w:rsidR="00C86FBF" w:rsidRPr="008A7E09">
        <w:rPr>
          <w:rFonts w:ascii="Times New Roman" w:hAnsi="Times New Roman"/>
          <w:lang w:val="ru-RU"/>
        </w:rPr>
        <w:t xml:space="preserve"> методы контроля</w:t>
      </w:r>
      <w:r w:rsidRPr="008A7E09">
        <w:rPr>
          <w:rFonts w:ascii="Times New Roman" w:hAnsi="Times New Roman"/>
          <w:lang w:val="ru-RU"/>
        </w:rPr>
        <w:t>;</w:t>
      </w:r>
    </w:p>
    <w:p w:rsidR="00376607" w:rsidRPr="008A7E09" w:rsidRDefault="00376607" w:rsidP="005B2325">
      <w:pPr>
        <w:pStyle w:val="Body1"/>
        <w:spacing w:line="360" w:lineRule="auto"/>
        <w:jc w:val="both"/>
        <w:rPr>
          <w:rFonts w:ascii="Times New Roman" w:hAnsi="Times New Roman"/>
          <w:lang w:val="ru-RU"/>
        </w:rPr>
      </w:pPr>
      <w:r w:rsidRPr="008A7E09">
        <w:rPr>
          <w:rFonts w:ascii="Times New Roman" w:hAnsi="Times New Roman"/>
          <w:lang w:val="ru-RU"/>
        </w:rPr>
        <w:t>-   методическое обеспечение учебного процесса.</w:t>
      </w:r>
    </w:p>
    <w:p w:rsidR="00376607" w:rsidRPr="008A7E09" w:rsidRDefault="00376607" w:rsidP="0072012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7E09">
        <w:rPr>
          <w:rFonts w:ascii="Times New Roman" w:hAnsi="Times New Roman"/>
          <w:sz w:val="24"/>
          <w:szCs w:val="24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376607" w:rsidRPr="008A7E09" w:rsidRDefault="00376607" w:rsidP="00720121">
      <w:pPr>
        <w:pStyle w:val="1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/>
          <w:i/>
          <w:lang w:val="ru-RU"/>
        </w:rPr>
      </w:pPr>
      <w:r w:rsidRPr="008A7E09">
        <w:rPr>
          <w:rFonts w:ascii="Times New Roman" w:hAnsi="Times New Roman"/>
          <w:b/>
          <w:i/>
          <w:lang w:val="ru-RU"/>
        </w:rPr>
        <w:t>Методы обучения</w:t>
      </w:r>
    </w:p>
    <w:p w:rsidR="00376607" w:rsidRPr="008A7E09" w:rsidRDefault="00376607" w:rsidP="00720121">
      <w:pPr>
        <w:pStyle w:val="Body1"/>
        <w:spacing w:line="360" w:lineRule="auto"/>
        <w:ind w:firstLine="360"/>
        <w:jc w:val="both"/>
        <w:rPr>
          <w:rFonts w:ascii="Times New Roman" w:hAnsi="Times New Roman"/>
          <w:lang w:val="ru-RU"/>
        </w:rPr>
      </w:pPr>
      <w:r w:rsidRPr="008A7E09">
        <w:rPr>
          <w:rFonts w:ascii="Times New Roman" w:hAnsi="Times New Roman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376607" w:rsidRPr="008A7E09" w:rsidRDefault="00376607" w:rsidP="005B2325">
      <w:pPr>
        <w:pStyle w:val="Body1"/>
        <w:spacing w:line="360" w:lineRule="auto"/>
        <w:jc w:val="both"/>
        <w:rPr>
          <w:rFonts w:ascii="Times New Roman" w:hAnsi="Times New Roman"/>
          <w:lang w:val="ru-RU"/>
        </w:rPr>
      </w:pPr>
      <w:r w:rsidRPr="008A7E09">
        <w:rPr>
          <w:rFonts w:ascii="Times New Roman" w:hAnsi="Times New Roman"/>
          <w:lang w:val="ru-RU"/>
        </w:rPr>
        <w:t>-   словесный (объяснение, разбор, анализ и сравнение музыкального материала  обеих партий);</w:t>
      </w:r>
    </w:p>
    <w:p w:rsidR="00376607" w:rsidRPr="008A7E09" w:rsidRDefault="00376607" w:rsidP="005B2325">
      <w:pPr>
        <w:pStyle w:val="Body1"/>
        <w:spacing w:line="360" w:lineRule="auto"/>
        <w:jc w:val="both"/>
        <w:rPr>
          <w:rFonts w:ascii="Times New Roman" w:hAnsi="Times New Roman"/>
          <w:lang w:val="ru-RU"/>
        </w:rPr>
      </w:pPr>
      <w:r w:rsidRPr="008A7E09">
        <w:rPr>
          <w:rFonts w:ascii="Times New Roman" w:hAnsi="Times New Roman"/>
          <w:lang w:val="ru-RU"/>
        </w:rPr>
        <w:t xml:space="preserve">-  </w:t>
      </w:r>
      <w:r w:rsidR="00C86FBF" w:rsidRPr="008A7E09">
        <w:rPr>
          <w:rFonts w:ascii="Times New Roman" w:hAnsi="Times New Roman"/>
          <w:lang w:val="ru-RU"/>
        </w:rPr>
        <w:t xml:space="preserve">    </w:t>
      </w:r>
      <w:r w:rsidRPr="008A7E09">
        <w:rPr>
          <w:rFonts w:ascii="Times New Roman" w:hAnsi="Times New Roman"/>
          <w:lang w:val="ru-RU"/>
        </w:rPr>
        <w:t>наглядный (показ, демонстрация отдельных частей и всего произведения);</w:t>
      </w:r>
    </w:p>
    <w:p w:rsidR="00376607" w:rsidRPr="008A7E09" w:rsidRDefault="00C86FBF" w:rsidP="005B2325">
      <w:pPr>
        <w:pStyle w:val="Body1"/>
        <w:spacing w:line="360" w:lineRule="auto"/>
        <w:jc w:val="both"/>
        <w:rPr>
          <w:rFonts w:ascii="Times New Roman" w:hAnsi="Times New Roman"/>
          <w:lang w:val="ru-RU"/>
        </w:rPr>
      </w:pPr>
      <w:r w:rsidRPr="008A7E09">
        <w:rPr>
          <w:rFonts w:ascii="Times New Roman" w:hAnsi="Times New Roman"/>
          <w:lang w:val="ru-RU"/>
        </w:rPr>
        <w:t xml:space="preserve">-  </w:t>
      </w:r>
      <w:proofErr w:type="gramStart"/>
      <w:r w:rsidR="00376607" w:rsidRPr="008A7E09">
        <w:rPr>
          <w:rFonts w:ascii="Times New Roman" w:hAnsi="Times New Roman"/>
          <w:lang w:val="ru-RU"/>
        </w:rPr>
        <w:t>практический</w:t>
      </w:r>
      <w:proofErr w:type="gramEnd"/>
      <w:r w:rsidR="00376607" w:rsidRPr="008A7E09">
        <w:rPr>
          <w:rFonts w:ascii="Times New Roman" w:hAnsi="Times New Roman"/>
          <w:lang w:val="ru-RU"/>
        </w:rPr>
        <w:t xml:space="preserve"> (воспроизводящие и творческие упражнения, деление целого произведения на более мелкие части для подробной проработки и последующая организация целого);</w:t>
      </w:r>
    </w:p>
    <w:p w:rsidR="00376607" w:rsidRPr="008A7E09" w:rsidRDefault="00376607" w:rsidP="005B2325">
      <w:pPr>
        <w:pStyle w:val="Body1"/>
        <w:spacing w:line="360" w:lineRule="auto"/>
        <w:jc w:val="both"/>
        <w:rPr>
          <w:rFonts w:ascii="Times New Roman" w:hAnsi="Times New Roman"/>
          <w:lang w:val="ru-RU"/>
        </w:rPr>
      </w:pPr>
      <w:r w:rsidRPr="008A7E09">
        <w:rPr>
          <w:rFonts w:ascii="Times New Roman" w:hAnsi="Times New Roman"/>
          <w:lang w:val="ru-RU"/>
        </w:rPr>
        <w:lastRenderedPageBreak/>
        <w:t>-   прослушивание записей выдающихся исполнителей и посещение концертов для повышения общего уровня развития обучающегося;</w:t>
      </w:r>
    </w:p>
    <w:p w:rsidR="00376607" w:rsidRPr="008A7E09" w:rsidRDefault="00376607" w:rsidP="005B2325">
      <w:pPr>
        <w:pStyle w:val="Body1"/>
        <w:spacing w:line="360" w:lineRule="auto"/>
        <w:jc w:val="both"/>
        <w:rPr>
          <w:rFonts w:ascii="Times New Roman" w:hAnsi="Times New Roman"/>
          <w:lang w:val="ru-RU"/>
        </w:rPr>
      </w:pPr>
      <w:r w:rsidRPr="008A7E09">
        <w:rPr>
          <w:rFonts w:ascii="Times New Roman" w:hAnsi="Times New Roman"/>
          <w:lang w:val="ru-RU"/>
        </w:rPr>
        <w:t>-   индивидуальный подход к каждому ученику с учетом возрастных особенностей, работоспособности и уровня подготовки.</w:t>
      </w:r>
    </w:p>
    <w:p w:rsidR="008A4BED" w:rsidRPr="008A7E09" w:rsidRDefault="00376607" w:rsidP="008A4BED">
      <w:pPr>
        <w:pStyle w:val="Body1"/>
        <w:spacing w:line="360" w:lineRule="auto"/>
        <w:ind w:firstLine="720"/>
        <w:jc w:val="both"/>
        <w:rPr>
          <w:rFonts w:ascii="Times New Roman" w:hAnsi="Times New Roman"/>
          <w:color w:val="00000A"/>
          <w:lang w:val="ru-RU"/>
        </w:rPr>
      </w:pPr>
      <w:r w:rsidRPr="008A7E09">
        <w:rPr>
          <w:rFonts w:ascii="Times New Roman" w:hAnsi="Times New Roman"/>
          <w:color w:val="00000A"/>
          <w:lang w:val="ru-RU"/>
        </w:rPr>
        <w:t>Предложенные методы работы с репертуаром для фортепианного дуэта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ансамблевого исполнительства</w:t>
      </w:r>
      <w:r w:rsidR="005C31A6">
        <w:rPr>
          <w:rFonts w:ascii="Times New Roman" w:hAnsi="Times New Roman"/>
          <w:color w:val="00000A"/>
          <w:lang w:val="ru-RU"/>
        </w:rPr>
        <w:t>.</w:t>
      </w:r>
    </w:p>
    <w:p w:rsidR="00376607" w:rsidRPr="008A7E09" w:rsidRDefault="00376607" w:rsidP="00720121">
      <w:pPr>
        <w:pStyle w:val="Body1"/>
        <w:numPr>
          <w:ilvl w:val="0"/>
          <w:numId w:val="11"/>
        </w:numPr>
        <w:spacing w:line="360" w:lineRule="auto"/>
        <w:ind w:left="0" w:firstLine="360"/>
        <w:jc w:val="both"/>
        <w:rPr>
          <w:rFonts w:ascii="Times New Roman" w:hAnsi="Times New Roman"/>
          <w:b/>
          <w:i/>
          <w:color w:val="00000A"/>
          <w:lang w:val="ru-RU"/>
        </w:rPr>
      </w:pPr>
      <w:r w:rsidRPr="008A7E09">
        <w:rPr>
          <w:rFonts w:ascii="Times New Roman" w:hAnsi="Times New Roman"/>
          <w:b/>
          <w:i/>
          <w:color w:val="00000A"/>
          <w:lang w:val="ru-RU"/>
        </w:rPr>
        <w:t>Описание материально-технических услов</w:t>
      </w:r>
      <w:r w:rsidR="00720121" w:rsidRPr="008A7E09">
        <w:rPr>
          <w:rFonts w:ascii="Times New Roman" w:hAnsi="Times New Roman"/>
          <w:b/>
          <w:i/>
          <w:color w:val="00000A"/>
          <w:lang w:val="ru-RU"/>
        </w:rPr>
        <w:t>ий реализации учебного предмета.</w:t>
      </w:r>
    </w:p>
    <w:p w:rsidR="00376607" w:rsidRPr="008A7E09" w:rsidRDefault="00376607" w:rsidP="00376607">
      <w:pPr>
        <w:pStyle w:val="Body1"/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8A7E09">
        <w:rPr>
          <w:rFonts w:ascii="Times New Roman" w:hAnsi="Times New Roman"/>
          <w:lang w:val="ru-RU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376607" w:rsidRPr="008A7E09" w:rsidRDefault="00376607" w:rsidP="00376607">
      <w:pPr>
        <w:pStyle w:val="Body1"/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8A7E09">
        <w:rPr>
          <w:rFonts w:ascii="Times New Roman" w:hAnsi="Times New Roman"/>
          <w:lang w:val="ru-RU"/>
        </w:rPr>
        <w:t xml:space="preserve">Учебные аудитории для занятий по учебному предмету "Фортепианный дуэт" должны иметь площадь не менее 12 кв.м., звукоизоляцию и наличие, желательно, двух инструментов для работы над ансамблями для 2-х фортепиано. </w:t>
      </w:r>
    </w:p>
    <w:p w:rsidR="00376607" w:rsidRPr="008A7E09" w:rsidRDefault="00376607" w:rsidP="008A4BED">
      <w:pPr>
        <w:pStyle w:val="Body1"/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8A7E09">
        <w:rPr>
          <w:rFonts w:ascii="Times New Roman" w:hAnsi="Times New Roman"/>
          <w:lang w:val="ru-RU"/>
        </w:rPr>
        <w:t>В образовательном учреждении должны быть созданы условия для содержания, своевременного обслуживания и ремонта музыкальных инструментов.</w:t>
      </w:r>
    </w:p>
    <w:p w:rsidR="00C86FBF" w:rsidRPr="008A7E09" w:rsidRDefault="00376607" w:rsidP="00DF44D4">
      <w:pPr>
        <w:pStyle w:val="Body1"/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8A7E09">
        <w:rPr>
          <w:rFonts w:ascii="Times New Roman" w:hAnsi="Times New Roman"/>
          <w:b/>
        </w:rPr>
        <w:t>II</w:t>
      </w:r>
      <w:r w:rsidR="00DF44D4" w:rsidRPr="008A7E09">
        <w:rPr>
          <w:rFonts w:ascii="Times New Roman" w:hAnsi="Times New Roman"/>
          <w:b/>
          <w:lang w:val="ru-RU"/>
        </w:rPr>
        <w:t xml:space="preserve">. </w:t>
      </w:r>
      <w:r w:rsidRPr="008A7E09">
        <w:rPr>
          <w:rFonts w:ascii="Times New Roman" w:hAnsi="Times New Roman"/>
          <w:b/>
          <w:lang w:val="ru-RU"/>
        </w:rPr>
        <w:t>Содержание учебного предмета</w:t>
      </w:r>
      <w:r w:rsidR="00DF44D4" w:rsidRPr="008A7E09">
        <w:rPr>
          <w:rFonts w:ascii="Times New Roman" w:hAnsi="Times New Roman"/>
          <w:b/>
          <w:lang w:val="ru-RU"/>
        </w:rPr>
        <w:t>.</w:t>
      </w:r>
    </w:p>
    <w:p w:rsidR="00376607" w:rsidRPr="008A7E09" w:rsidRDefault="00376607" w:rsidP="00DF44D4">
      <w:pPr>
        <w:pStyle w:val="10"/>
        <w:numPr>
          <w:ilvl w:val="0"/>
          <w:numId w:val="5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</w:rPr>
      </w:pPr>
      <w:r w:rsidRPr="008A7E09">
        <w:rPr>
          <w:rFonts w:ascii="Times New Roman" w:hAnsi="Times New Roman" w:cs="Times New Roman"/>
          <w:b/>
          <w:i/>
        </w:rPr>
        <w:t>Сведения о затратах учебного времени</w:t>
      </w:r>
      <w:r w:rsidRPr="008A7E09">
        <w:rPr>
          <w:rFonts w:ascii="Times New Roman" w:hAnsi="Times New Roman" w:cs="Times New Roman"/>
          <w:i/>
        </w:rPr>
        <w:t xml:space="preserve">, </w:t>
      </w:r>
      <w:r w:rsidRPr="008A7E09">
        <w:rPr>
          <w:rFonts w:ascii="Times New Roman" w:hAnsi="Times New Roman" w:cs="Times New Roman"/>
        </w:rPr>
        <w:t>предусмотренного на освоение учебного предмета «Фортепианный дуэт», на максимальную, самостоятельную нагрузку обучающихся и аудиторные занятия:</w:t>
      </w:r>
    </w:p>
    <w:tbl>
      <w:tblPr>
        <w:tblW w:w="9649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3261"/>
        <w:gridCol w:w="713"/>
        <w:gridCol w:w="851"/>
        <w:gridCol w:w="708"/>
        <w:gridCol w:w="851"/>
        <w:gridCol w:w="850"/>
        <w:gridCol w:w="709"/>
        <w:gridCol w:w="851"/>
        <w:gridCol w:w="855"/>
      </w:tblGrid>
      <w:tr w:rsidR="00DF44D4" w:rsidRPr="008A7E09" w:rsidTr="0027423B">
        <w:trPr>
          <w:trHeight w:val="30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4D4" w:rsidRPr="008A7E09" w:rsidRDefault="00DF44D4" w:rsidP="0027423B">
            <w:pPr>
              <w:pStyle w:val="11"/>
              <w:snapToGri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D4" w:rsidRPr="008A7E09" w:rsidRDefault="00DF44D4" w:rsidP="0027423B">
            <w:pPr>
              <w:pStyle w:val="11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7E09">
              <w:rPr>
                <w:rFonts w:ascii="Times New Roman" w:hAnsi="Times New Roman" w:cs="Times New Roman"/>
              </w:rPr>
              <w:t>Распределение</w:t>
            </w:r>
            <w:proofErr w:type="spellEnd"/>
            <w:r w:rsidRPr="008A7E0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A7E09">
              <w:rPr>
                <w:rFonts w:ascii="Times New Roman" w:hAnsi="Times New Roman" w:cs="Times New Roman"/>
              </w:rPr>
              <w:t>по</w:t>
            </w:r>
            <w:proofErr w:type="spellEnd"/>
            <w:r w:rsidRPr="008A7E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7E09">
              <w:rPr>
                <w:rFonts w:ascii="Times New Roman" w:hAnsi="Times New Roman" w:cs="Times New Roman"/>
              </w:rPr>
              <w:t>годам</w:t>
            </w:r>
            <w:proofErr w:type="spellEnd"/>
            <w:r w:rsidRPr="008A7E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7E09">
              <w:rPr>
                <w:rFonts w:ascii="Times New Roman" w:hAnsi="Times New Roman" w:cs="Times New Roman"/>
              </w:rPr>
              <w:t>обучения</w:t>
            </w:r>
            <w:proofErr w:type="spellEnd"/>
          </w:p>
        </w:tc>
      </w:tr>
      <w:tr w:rsidR="00DF44D4" w:rsidRPr="008A7E09" w:rsidTr="0027423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4D4" w:rsidRPr="008A7E09" w:rsidRDefault="00DF44D4" w:rsidP="0027423B">
            <w:pPr>
              <w:pStyle w:val="11"/>
              <w:snapToGri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A7E09">
              <w:rPr>
                <w:rFonts w:ascii="Times New Roman" w:hAnsi="Times New Roman" w:cs="Times New Roman"/>
              </w:rPr>
              <w:t>Класс</w:t>
            </w:r>
            <w:proofErr w:type="spellEnd"/>
            <w:r w:rsidRPr="008A7E09">
              <w:rPr>
                <w:rFonts w:ascii="Times New Roman" w:hAnsi="Times New Roman" w:cs="Times New Roman"/>
                <w:lang w:val="ru-RU"/>
              </w:rPr>
              <w:t>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4D4" w:rsidRPr="008A7E09" w:rsidRDefault="00DF44D4" w:rsidP="0027423B">
            <w:pPr>
              <w:pStyle w:val="11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A7E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4D4" w:rsidRPr="008A7E09" w:rsidRDefault="00DF44D4" w:rsidP="0027423B">
            <w:pPr>
              <w:pStyle w:val="11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A7E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4D4" w:rsidRPr="008A7E09" w:rsidRDefault="00DF44D4" w:rsidP="0027423B">
            <w:pPr>
              <w:pStyle w:val="11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A7E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4D4" w:rsidRPr="008A7E09" w:rsidRDefault="00DF44D4" w:rsidP="0027423B">
            <w:pPr>
              <w:pStyle w:val="11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A7E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4D4" w:rsidRPr="008A7E09" w:rsidRDefault="00DF44D4" w:rsidP="0027423B">
            <w:pPr>
              <w:pStyle w:val="11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A7E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4D4" w:rsidRPr="008A7E09" w:rsidRDefault="00DF44D4" w:rsidP="0027423B">
            <w:pPr>
              <w:pStyle w:val="11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A7E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4D4" w:rsidRPr="008A7E09" w:rsidRDefault="00DF44D4" w:rsidP="0027423B">
            <w:pPr>
              <w:pStyle w:val="11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A7E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4D4" w:rsidRPr="008A7E09" w:rsidRDefault="00DF44D4" w:rsidP="0027423B">
            <w:pPr>
              <w:pStyle w:val="11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A7E09">
              <w:rPr>
                <w:rFonts w:ascii="Times New Roman" w:hAnsi="Times New Roman" w:cs="Times New Roman"/>
              </w:rPr>
              <w:t>8</w:t>
            </w:r>
          </w:p>
        </w:tc>
      </w:tr>
      <w:tr w:rsidR="00DF44D4" w:rsidRPr="008A7E09" w:rsidTr="005C31A6">
        <w:trPr>
          <w:trHeight w:val="104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4D4" w:rsidRPr="008A7E09" w:rsidRDefault="00DF44D4" w:rsidP="0027423B">
            <w:pPr>
              <w:pStyle w:val="11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A7E09">
              <w:rPr>
                <w:rFonts w:ascii="Times New Roman" w:hAnsi="Times New Roman" w:cs="Times New Roman"/>
                <w:lang w:val="ru-RU"/>
              </w:rPr>
              <w:t>Продолжительность</w:t>
            </w:r>
          </w:p>
          <w:p w:rsidR="00DF44D4" w:rsidRPr="008A7E09" w:rsidRDefault="00DF44D4" w:rsidP="0027423B">
            <w:pPr>
              <w:pStyle w:val="11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A7E09">
              <w:rPr>
                <w:rFonts w:ascii="Times New Roman" w:hAnsi="Times New Roman" w:cs="Times New Roman"/>
                <w:lang w:val="ru-RU"/>
              </w:rPr>
              <w:t xml:space="preserve">учебных занятий  </w:t>
            </w:r>
          </w:p>
          <w:p w:rsidR="00DF44D4" w:rsidRPr="008A7E09" w:rsidRDefault="00DF44D4" w:rsidP="0027423B">
            <w:pPr>
              <w:pStyle w:val="11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A7E09">
              <w:rPr>
                <w:rFonts w:ascii="Times New Roman" w:hAnsi="Times New Roman" w:cs="Times New Roman"/>
                <w:lang w:val="ru-RU"/>
              </w:rPr>
              <w:t>(в неделях)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4D4" w:rsidRPr="008A7E09" w:rsidRDefault="00DF44D4" w:rsidP="00A17A0B">
            <w:pPr>
              <w:pStyle w:val="11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A7E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4D4" w:rsidRPr="008A7E09" w:rsidRDefault="00DF44D4" w:rsidP="00A17A0B">
            <w:pPr>
              <w:pStyle w:val="11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A7E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4D4" w:rsidRPr="008A7E09" w:rsidRDefault="00DF44D4" w:rsidP="00A17A0B">
            <w:pPr>
              <w:pStyle w:val="11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A7E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4D4" w:rsidRPr="008A7E09" w:rsidRDefault="00A17A0B" w:rsidP="00A17A0B">
            <w:pPr>
              <w:pStyle w:val="11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A7E09"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4D4" w:rsidRPr="008A7E09" w:rsidRDefault="00DF44D4" w:rsidP="00A17A0B">
            <w:pPr>
              <w:pStyle w:val="11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A7E09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4D4" w:rsidRPr="008A7E09" w:rsidRDefault="00DF44D4" w:rsidP="00A17A0B">
            <w:pPr>
              <w:pStyle w:val="11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A7E09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4D4" w:rsidRPr="008A7E09" w:rsidRDefault="00DF44D4" w:rsidP="00A17A0B">
            <w:pPr>
              <w:pStyle w:val="11"/>
              <w:spacing w:line="36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A7E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4D4" w:rsidRPr="008A7E09" w:rsidRDefault="00DF44D4" w:rsidP="00A17A0B">
            <w:pPr>
              <w:pStyle w:val="11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A7E09"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DF44D4" w:rsidRPr="008A7E09" w:rsidTr="0027423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4D4" w:rsidRPr="008A7E09" w:rsidRDefault="00DF44D4" w:rsidP="0027423B">
            <w:pPr>
              <w:pStyle w:val="11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A7E09">
              <w:rPr>
                <w:rFonts w:ascii="Times New Roman" w:hAnsi="Times New Roman" w:cs="Times New Roman"/>
                <w:lang w:val="ru-RU"/>
              </w:rPr>
              <w:t xml:space="preserve">Количество часов на </w:t>
            </w:r>
            <w:r w:rsidRPr="008A7E09">
              <w:rPr>
                <w:rFonts w:ascii="Times New Roman" w:hAnsi="Times New Roman" w:cs="Times New Roman"/>
                <w:b/>
                <w:lang w:val="ru-RU"/>
              </w:rPr>
              <w:t>аудиторные</w:t>
            </w:r>
            <w:r w:rsidRPr="008A7E09">
              <w:rPr>
                <w:rFonts w:ascii="Times New Roman" w:hAnsi="Times New Roman" w:cs="Times New Roman"/>
                <w:lang w:val="ru-RU"/>
              </w:rPr>
              <w:t xml:space="preserve"> занятия </w:t>
            </w:r>
          </w:p>
          <w:p w:rsidR="00DF44D4" w:rsidRPr="008A7E09" w:rsidRDefault="00DF44D4" w:rsidP="0027423B">
            <w:pPr>
              <w:pStyle w:val="11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A7E09">
              <w:rPr>
                <w:rFonts w:ascii="Times New Roman" w:hAnsi="Times New Roman" w:cs="Times New Roman"/>
                <w:lang w:val="ru-RU"/>
              </w:rPr>
              <w:t>(в неделю)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4D4" w:rsidRPr="008A7E09" w:rsidRDefault="00DF44D4" w:rsidP="0027423B">
            <w:pPr>
              <w:pStyle w:val="11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A7E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4D4" w:rsidRPr="008A7E09" w:rsidRDefault="00DF44D4" w:rsidP="0027423B">
            <w:pPr>
              <w:pStyle w:val="11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A7E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4D4" w:rsidRPr="008A7E09" w:rsidRDefault="00DF44D4" w:rsidP="0027423B">
            <w:pPr>
              <w:pStyle w:val="11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A7E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4D4" w:rsidRPr="008A7E09" w:rsidRDefault="00A17A0B" w:rsidP="0027423B">
            <w:pPr>
              <w:pStyle w:val="11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A7E09">
              <w:rPr>
                <w:rFonts w:ascii="Times New Roman" w:hAnsi="Times New Roman" w:cs="Times New Roman"/>
                <w:lang w:val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4D4" w:rsidRPr="008A7E09" w:rsidRDefault="00DF44D4" w:rsidP="0027423B">
            <w:pPr>
              <w:pStyle w:val="11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A7E09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4D4" w:rsidRPr="008A7E09" w:rsidRDefault="00DF44D4" w:rsidP="0027423B">
            <w:pPr>
              <w:pStyle w:val="11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A7E09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4D4" w:rsidRPr="008A7E09" w:rsidRDefault="00DF44D4" w:rsidP="0027423B">
            <w:pPr>
              <w:pStyle w:val="11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D4" w:rsidRPr="008A7E09" w:rsidRDefault="00DF44D4" w:rsidP="00A17A0B">
            <w:pPr>
              <w:pStyle w:val="11"/>
              <w:snapToGrid w:val="0"/>
              <w:spacing w:line="360" w:lineRule="auto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F44D4" w:rsidRPr="008A7E09" w:rsidTr="0027423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4D4" w:rsidRPr="008A7E09" w:rsidRDefault="00DF44D4" w:rsidP="0027423B">
            <w:pPr>
              <w:pStyle w:val="11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A7E09">
              <w:rPr>
                <w:rFonts w:ascii="Times New Roman" w:hAnsi="Times New Roman" w:cs="Times New Roman"/>
                <w:lang w:val="ru-RU"/>
              </w:rPr>
              <w:t>Общее количество часов на аудиторные занятия (на все время обучения)</w:t>
            </w:r>
          </w:p>
        </w:tc>
        <w:tc>
          <w:tcPr>
            <w:tcW w:w="6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D4" w:rsidRPr="008A7E09" w:rsidRDefault="00A17A0B" w:rsidP="00A17A0B">
            <w:pPr>
              <w:pStyle w:val="11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A7E09">
              <w:rPr>
                <w:rFonts w:ascii="Times New Roman" w:hAnsi="Times New Roman" w:cs="Times New Roman"/>
                <w:lang w:val="ru-RU"/>
              </w:rPr>
              <w:t>16,5</w:t>
            </w:r>
          </w:p>
        </w:tc>
      </w:tr>
      <w:tr w:rsidR="00DF44D4" w:rsidRPr="008A7E09" w:rsidTr="0027423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4D4" w:rsidRPr="008A7E09" w:rsidRDefault="00DF44D4" w:rsidP="0027423B">
            <w:pPr>
              <w:pStyle w:val="11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A7E09">
              <w:rPr>
                <w:rFonts w:ascii="Times New Roman" w:hAnsi="Times New Roman" w:cs="Times New Roman"/>
                <w:lang w:val="ru-RU"/>
              </w:rPr>
              <w:t xml:space="preserve">Количество часов на </w:t>
            </w:r>
            <w:r w:rsidRPr="008A7E09">
              <w:rPr>
                <w:rFonts w:ascii="Times New Roman" w:hAnsi="Times New Roman" w:cs="Times New Roman"/>
                <w:b/>
                <w:lang w:val="ru-RU"/>
              </w:rPr>
              <w:t xml:space="preserve">внеаудиторную </w:t>
            </w:r>
            <w:r w:rsidRPr="008A7E09">
              <w:rPr>
                <w:rFonts w:ascii="Times New Roman" w:hAnsi="Times New Roman" w:cs="Times New Roman"/>
                <w:lang w:val="ru-RU"/>
              </w:rPr>
              <w:t>(самостоятельную) работу (часов в неделю)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4D4" w:rsidRPr="008A7E09" w:rsidRDefault="00DF44D4" w:rsidP="0027423B">
            <w:pPr>
              <w:pStyle w:val="11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A7E09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4D4" w:rsidRPr="008A7E09" w:rsidRDefault="00DF44D4" w:rsidP="0027423B">
            <w:pPr>
              <w:pStyle w:val="11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A7E09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4D4" w:rsidRPr="008A7E09" w:rsidRDefault="00DF44D4" w:rsidP="0027423B">
            <w:pPr>
              <w:pStyle w:val="11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A7E09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4D4" w:rsidRPr="008A7E09" w:rsidRDefault="00A17A0B" w:rsidP="0027423B">
            <w:pPr>
              <w:pStyle w:val="11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A7E09">
              <w:rPr>
                <w:rFonts w:ascii="Times New Roman" w:hAnsi="Times New Roman" w:cs="Times New Roman"/>
                <w:lang w:val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4D4" w:rsidRPr="008A7E09" w:rsidRDefault="00DF44D4" w:rsidP="0027423B">
            <w:pPr>
              <w:pStyle w:val="11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A7E09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4D4" w:rsidRPr="008A7E09" w:rsidRDefault="00DF44D4" w:rsidP="0027423B">
            <w:pPr>
              <w:pStyle w:val="11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A7E09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4D4" w:rsidRPr="008A7E09" w:rsidRDefault="00A17A0B" w:rsidP="0027423B">
            <w:pPr>
              <w:pStyle w:val="11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A7E09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D4" w:rsidRPr="008A7E09" w:rsidRDefault="00A17A0B" w:rsidP="0027423B">
            <w:pPr>
              <w:pStyle w:val="11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A7E09"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DF44D4" w:rsidRPr="008A7E09" w:rsidTr="0027423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4D4" w:rsidRPr="008A7E09" w:rsidRDefault="00DF44D4" w:rsidP="0027423B">
            <w:pPr>
              <w:pStyle w:val="11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A7E09">
              <w:rPr>
                <w:rFonts w:ascii="Times New Roman" w:hAnsi="Times New Roman" w:cs="Times New Roman"/>
                <w:lang w:val="ru-RU"/>
              </w:rPr>
              <w:t>Общее количество часов на внеаудиторную работу (на все время обучения)</w:t>
            </w:r>
          </w:p>
        </w:tc>
        <w:tc>
          <w:tcPr>
            <w:tcW w:w="6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D4" w:rsidRPr="008A7E09" w:rsidRDefault="00A17A0B" w:rsidP="00A17A0B">
            <w:pPr>
              <w:pStyle w:val="11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A7E09">
              <w:rPr>
                <w:rFonts w:ascii="Times New Roman" w:hAnsi="Times New Roman" w:cs="Times New Roman"/>
                <w:lang w:val="ru-RU"/>
              </w:rPr>
              <w:t>16,5</w:t>
            </w:r>
          </w:p>
        </w:tc>
      </w:tr>
      <w:tr w:rsidR="00DF44D4" w:rsidRPr="008A7E09" w:rsidTr="0027423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4D4" w:rsidRPr="008A7E09" w:rsidRDefault="00DF44D4" w:rsidP="0027423B">
            <w:pPr>
              <w:pStyle w:val="11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A7E09">
              <w:rPr>
                <w:rFonts w:ascii="Times New Roman" w:hAnsi="Times New Roman" w:cs="Times New Roman"/>
                <w:lang w:val="ru-RU"/>
              </w:rPr>
              <w:lastRenderedPageBreak/>
              <w:t>Общее максимальное количество часов на весь период обучения</w:t>
            </w:r>
          </w:p>
        </w:tc>
        <w:tc>
          <w:tcPr>
            <w:tcW w:w="6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4D4" w:rsidRPr="008A7E09" w:rsidRDefault="00A17A0B" w:rsidP="0027423B">
            <w:pPr>
              <w:pStyle w:val="11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A7E09">
              <w:rPr>
                <w:rFonts w:ascii="Times New Roman" w:hAnsi="Times New Roman" w:cs="Times New Roman"/>
                <w:lang w:val="ru-RU"/>
              </w:rPr>
              <w:t>33</w:t>
            </w:r>
          </w:p>
        </w:tc>
      </w:tr>
    </w:tbl>
    <w:p w:rsidR="00DF44D4" w:rsidRPr="008A7E09" w:rsidRDefault="00DF44D4" w:rsidP="00DF44D4">
      <w:pPr>
        <w:pStyle w:val="10"/>
        <w:tabs>
          <w:tab w:val="left" w:pos="851"/>
        </w:tabs>
        <w:spacing w:line="360" w:lineRule="auto"/>
        <w:ind w:left="426"/>
        <w:jc w:val="center"/>
        <w:rPr>
          <w:rFonts w:ascii="Times New Roman" w:hAnsi="Times New Roman" w:cs="Times New Roman"/>
        </w:rPr>
      </w:pPr>
    </w:p>
    <w:p w:rsidR="00376607" w:rsidRPr="008A7E09" w:rsidRDefault="00376607" w:rsidP="00DF44D4">
      <w:pPr>
        <w:spacing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8A7E09">
        <w:rPr>
          <w:rFonts w:ascii="Times New Roman" w:eastAsia="Times New Roman" w:hAnsi="Times New Roman"/>
          <w:sz w:val="24"/>
          <w:szCs w:val="24"/>
        </w:rPr>
        <w:t>Объем времени на самостоятельную работу определяется с учетом сложившихся педагогических традиций и методической целесообразности.</w:t>
      </w:r>
    </w:p>
    <w:p w:rsidR="00376607" w:rsidRPr="008A7E09" w:rsidRDefault="00376607" w:rsidP="00A17A0B">
      <w:pPr>
        <w:spacing w:line="360" w:lineRule="auto"/>
        <w:ind w:firstLine="426"/>
        <w:rPr>
          <w:rFonts w:ascii="Times New Roman" w:hAnsi="Times New Roman"/>
          <w:i/>
          <w:sz w:val="24"/>
          <w:szCs w:val="24"/>
        </w:rPr>
      </w:pPr>
      <w:r w:rsidRPr="008A7E09">
        <w:rPr>
          <w:rFonts w:ascii="Times New Roman" w:hAnsi="Times New Roman"/>
          <w:i/>
          <w:sz w:val="24"/>
          <w:szCs w:val="24"/>
        </w:rPr>
        <w:t>Виды  внеаудиторной  работы:</w:t>
      </w:r>
    </w:p>
    <w:p w:rsidR="00376607" w:rsidRPr="008A7E09" w:rsidRDefault="00376607" w:rsidP="00376607">
      <w:pPr>
        <w:spacing w:line="360" w:lineRule="auto"/>
        <w:rPr>
          <w:rFonts w:ascii="Times New Roman" w:hAnsi="Times New Roman"/>
          <w:sz w:val="24"/>
          <w:szCs w:val="24"/>
        </w:rPr>
      </w:pPr>
      <w:r w:rsidRPr="008A7E09">
        <w:rPr>
          <w:rFonts w:ascii="Times New Roman" w:hAnsi="Times New Roman"/>
          <w:sz w:val="24"/>
          <w:szCs w:val="24"/>
        </w:rPr>
        <w:t>- выполнение  домашнего  задания;</w:t>
      </w:r>
    </w:p>
    <w:p w:rsidR="00A17A0B" w:rsidRPr="008A7E09" w:rsidRDefault="00A17A0B" w:rsidP="00376607">
      <w:pPr>
        <w:spacing w:line="360" w:lineRule="auto"/>
        <w:rPr>
          <w:rFonts w:ascii="Times New Roman" w:hAnsi="Times New Roman"/>
          <w:sz w:val="24"/>
          <w:szCs w:val="24"/>
        </w:rPr>
      </w:pPr>
      <w:r w:rsidRPr="008A7E09">
        <w:rPr>
          <w:rFonts w:ascii="Times New Roman" w:hAnsi="Times New Roman"/>
          <w:sz w:val="24"/>
          <w:szCs w:val="24"/>
        </w:rPr>
        <w:t>- подготовка к контрольным урокам, зачетам и экзаменам;</w:t>
      </w:r>
    </w:p>
    <w:p w:rsidR="00376607" w:rsidRPr="008A7E09" w:rsidRDefault="00376607" w:rsidP="003766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A7E09">
        <w:rPr>
          <w:rFonts w:ascii="Times New Roman" w:hAnsi="Times New Roman"/>
          <w:sz w:val="24"/>
          <w:szCs w:val="24"/>
        </w:rPr>
        <w:t>- подготовка  к  концертным  выступлениям;</w:t>
      </w:r>
    </w:p>
    <w:p w:rsidR="00376607" w:rsidRPr="008A7E09" w:rsidRDefault="00376607" w:rsidP="003766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A7E09">
        <w:rPr>
          <w:rFonts w:ascii="Times New Roman" w:hAnsi="Times New Roman"/>
          <w:sz w:val="24"/>
          <w:szCs w:val="24"/>
        </w:rPr>
        <w:t>- посещение  учреждений  культуры  (филармоний,  театров,  концертных  залов  и  др.);</w:t>
      </w:r>
    </w:p>
    <w:p w:rsidR="00376607" w:rsidRPr="008A7E09" w:rsidRDefault="00376607" w:rsidP="003766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A7E09">
        <w:rPr>
          <w:rFonts w:ascii="Times New Roman" w:hAnsi="Times New Roman"/>
          <w:sz w:val="24"/>
          <w:szCs w:val="24"/>
        </w:rPr>
        <w:t>- участие  обучающихся  в  концертах,  творческих  мероприятиях  и   культурно-просветительской  деятельности  образовательного  учреждения  и  др.</w:t>
      </w:r>
    </w:p>
    <w:p w:rsidR="00376607" w:rsidRPr="008A7E09" w:rsidRDefault="00376607" w:rsidP="0037660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E09">
        <w:rPr>
          <w:rFonts w:ascii="Times New Roman" w:hAnsi="Times New Roman"/>
          <w:sz w:val="24"/>
          <w:szCs w:val="24"/>
        </w:rPr>
        <w:t xml:space="preserve">Учебный материал распределяется на срок обучения – 1 год (4 класс). </w:t>
      </w:r>
    </w:p>
    <w:p w:rsidR="00376607" w:rsidRPr="008A7E09" w:rsidRDefault="00376607" w:rsidP="00A17A0B">
      <w:pPr>
        <w:pStyle w:val="11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i/>
          <w:lang w:val="ru-RU"/>
        </w:rPr>
      </w:pPr>
      <w:r w:rsidRPr="008A7E09">
        <w:rPr>
          <w:rFonts w:ascii="Times New Roman" w:hAnsi="Times New Roman"/>
          <w:b/>
          <w:i/>
          <w:lang w:val="ru-RU"/>
        </w:rPr>
        <w:t xml:space="preserve">Требования </w:t>
      </w:r>
      <w:r w:rsidR="007D6C39" w:rsidRPr="008A7E09">
        <w:rPr>
          <w:rFonts w:ascii="Times New Roman" w:hAnsi="Times New Roman"/>
          <w:b/>
          <w:i/>
          <w:lang w:val="ru-RU"/>
        </w:rPr>
        <w:t xml:space="preserve">к </w:t>
      </w:r>
      <w:r w:rsidRPr="008A7E09">
        <w:rPr>
          <w:rFonts w:ascii="Times New Roman" w:hAnsi="Times New Roman"/>
          <w:b/>
          <w:i/>
          <w:lang w:val="ru-RU"/>
        </w:rPr>
        <w:t>обучени</w:t>
      </w:r>
      <w:r w:rsidR="007D6C39" w:rsidRPr="008A7E09">
        <w:rPr>
          <w:rFonts w:ascii="Times New Roman" w:hAnsi="Times New Roman"/>
          <w:b/>
          <w:i/>
          <w:lang w:val="ru-RU"/>
        </w:rPr>
        <w:t>ю</w:t>
      </w:r>
      <w:r w:rsidR="00A17A0B" w:rsidRPr="008A7E09">
        <w:rPr>
          <w:rFonts w:ascii="Times New Roman" w:hAnsi="Times New Roman"/>
          <w:b/>
          <w:i/>
          <w:lang w:val="ru-RU"/>
        </w:rPr>
        <w:t>.</w:t>
      </w:r>
    </w:p>
    <w:p w:rsidR="00376607" w:rsidRPr="008A7E09" w:rsidRDefault="007D6C39" w:rsidP="00376607">
      <w:pPr>
        <w:spacing w:line="360" w:lineRule="auto"/>
        <w:ind w:left="142" w:firstLine="720"/>
        <w:jc w:val="both"/>
        <w:rPr>
          <w:rFonts w:ascii="Times New Roman" w:hAnsi="Times New Roman"/>
          <w:sz w:val="24"/>
          <w:szCs w:val="24"/>
        </w:rPr>
      </w:pPr>
      <w:r w:rsidRPr="008A7E09">
        <w:rPr>
          <w:rFonts w:ascii="Times New Roman" w:hAnsi="Times New Roman"/>
          <w:sz w:val="24"/>
          <w:szCs w:val="24"/>
        </w:rPr>
        <w:t>В фортепианном дуэте</w:t>
      </w:r>
      <w:r w:rsidR="00A17A0B" w:rsidRPr="008A7E09">
        <w:rPr>
          <w:rFonts w:ascii="Times New Roman" w:hAnsi="Times New Roman"/>
          <w:sz w:val="24"/>
          <w:szCs w:val="24"/>
        </w:rPr>
        <w:t xml:space="preserve"> так </w:t>
      </w:r>
      <w:r w:rsidR="00376607" w:rsidRPr="008A7E09">
        <w:rPr>
          <w:rFonts w:ascii="Times New Roman" w:hAnsi="Times New Roman"/>
          <w:sz w:val="24"/>
          <w:szCs w:val="24"/>
        </w:rPr>
        <w:t>же,  как  и  в</w:t>
      </w:r>
      <w:r w:rsidRPr="008A7E09">
        <w:rPr>
          <w:rFonts w:ascii="Times New Roman" w:hAnsi="Times New Roman"/>
          <w:sz w:val="24"/>
          <w:szCs w:val="24"/>
        </w:rPr>
        <w:t xml:space="preserve"> ансамбле и</w:t>
      </w:r>
      <w:r w:rsidR="00376607" w:rsidRPr="008A7E09">
        <w:rPr>
          <w:rFonts w:ascii="Times New Roman" w:hAnsi="Times New Roman"/>
          <w:sz w:val="24"/>
          <w:szCs w:val="24"/>
        </w:rPr>
        <w:t xml:space="preserve">  сольном  исполнительстве,  необходимо сформировать  определенные  музыкально-технические знания, умения владения  инструментом,  навыки  совместной  игры,  такие,  как:</w:t>
      </w:r>
    </w:p>
    <w:p w:rsidR="00376607" w:rsidRPr="008A7E09" w:rsidRDefault="00376607" w:rsidP="00376607">
      <w:pPr>
        <w:pStyle w:val="Body1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8A7E09">
        <w:rPr>
          <w:rFonts w:ascii="Times New Roman" w:hAnsi="Times New Roman"/>
          <w:color w:val="00000A"/>
          <w:lang w:val="ru-RU"/>
        </w:rPr>
        <w:t>сформированный комплекс умений и навыков в области коллективного</w:t>
      </w:r>
      <w:r w:rsidRPr="008A7E09">
        <w:rPr>
          <w:rFonts w:ascii="Times New Roman" w:hAnsi="Times New Roman"/>
          <w:lang w:val="ru-RU"/>
        </w:rPr>
        <w:t xml:space="preserve">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376607" w:rsidRPr="008A7E09" w:rsidRDefault="007D6C39" w:rsidP="00376607">
      <w:pPr>
        <w:pStyle w:val="Body1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8A7E09">
        <w:rPr>
          <w:rFonts w:ascii="Times New Roman" w:hAnsi="Times New Roman"/>
          <w:lang w:val="ru-RU"/>
        </w:rPr>
        <w:t>знание</w:t>
      </w:r>
      <w:r w:rsidR="00376607" w:rsidRPr="008A7E09">
        <w:rPr>
          <w:rFonts w:ascii="Times New Roman" w:hAnsi="Times New Roman"/>
          <w:lang w:val="ru-RU"/>
        </w:rPr>
        <w:t xml:space="preserve"> репертуара</w:t>
      </w:r>
      <w:r w:rsidRPr="008A7E09">
        <w:rPr>
          <w:rFonts w:ascii="Times New Roman" w:hAnsi="Times New Roman"/>
          <w:lang w:val="ru-RU"/>
        </w:rPr>
        <w:t xml:space="preserve"> фортепианных дуэтов</w:t>
      </w:r>
      <w:r w:rsidR="00376607" w:rsidRPr="008A7E09">
        <w:rPr>
          <w:rFonts w:ascii="Times New Roman" w:hAnsi="Times New Roman"/>
          <w:lang w:val="ru-RU"/>
        </w:rPr>
        <w:t xml:space="preserve"> (музыкальных произведений, созданных для фортепианного дуэта, переложений симфонических, циклических (сонаты, сюиты), ансамблевых</w:t>
      </w:r>
      <w:r w:rsidRPr="008A7E09">
        <w:rPr>
          <w:rFonts w:ascii="Times New Roman" w:hAnsi="Times New Roman"/>
          <w:lang w:val="ru-RU"/>
        </w:rPr>
        <w:t xml:space="preserve"> и других произведений</w:t>
      </w:r>
      <w:r w:rsidR="00376607" w:rsidRPr="008A7E09">
        <w:rPr>
          <w:rFonts w:ascii="Times New Roman" w:hAnsi="Times New Roman"/>
          <w:lang w:val="ru-RU"/>
        </w:rPr>
        <w:t>)  отечественных и зарубежных композиторов;</w:t>
      </w:r>
    </w:p>
    <w:p w:rsidR="00376607" w:rsidRPr="008A7E09" w:rsidRDefault="00376607" w:rsidP="00376607">
      <w:pPr>
        <w:pStyle w:val="Body1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A"/>
          <w:lang w:val="ru-RU"/>
        </w:rPr>
      </w:pPr>
      <w:r w:rsidRPr="008A7E09">
        <w:rPr>
          <w:rFonts w:ascii="Times New Roman" w:hAnsi="Times New Roman"/>
          <w:color w:val="00000A"/>
          <w:lang w:val="ru-RU"/>
        </w:rPr>
        <w:t xml:space="preserve">навыки по решению музыкально-исполнительских задач </w:t>
      </w:r>
      <w:r w:rsidR="007D6C39" w:rsidRPr="008A7E09">
        <w:rPr>
          <w:rFonts w:ascii="Times New Roman" w:hAnsi="Times New Roman"/>
          <w:color w:val="00000A"/>
          <w:lang w:val="ru-RU"/>
        </w:rPr>
        <w:t xml:space="preserve">при </w:t>
      </w:r>
      <w:r w:rsidRPr="008A7E09">
        <w:rPr>
          <w:rFonts w:ascii="Times New Roman" w:hAnsi="Times New Roman"/>
          <w:color w:val="00000A"/>
          <w:lang w:val="ru-RU"/>
        </w:rPr>
        <w:t>исполн</w:t>
      </w:r>
      <w:r w:rsidR="007D6C39" w:rsidRPr="008A7E09">
        <w:rPr>
          <w:rFonts w:ascii="Times New Roman" w:hAnsi="Times New Roman"/>
          <w:color w:val="00000A"/>
          <w:lang w:val="ru-RU"/>
        </w:rPr>
        <w:t>ении репертуара фортепианных дуэтов</w:t>
      </w:r>
      <w:r w:rsidRPr="008A7E09">
        <w:rPr>
          <w:rFonts w:ascii="Times New Roman" w:hAnsi="Times New Roman"/>
          <w:color w:val="00000A"/>
          <w:lang w:val="ru-RU"/>
        </w:rPr>
        <w:t xml:space="preserve">, обусловленных художественным содержанием и особенностями формы, жанра и стиля музыкального произведения. </w:t>
      </w:r>
    </w:p>
    <w:p w:rsidR="00376607" w:rsidRPr="008A7E09" w:rsidRDefault="00376607" w:rsidP="00376607">
      <w:pPr>
        <w:pStyle w:val="Body1"/>
        <w:spacing w:line="360" w:lineRule="auto"/>
        <w:ind w:firstLine="720"/>
        <w:jc w:val="both"/>
        <w:rPr>
          <w:rFonts w:ascii="Times New Roman" w:hAnsi="Times New Roman"/>
          <w:lang w:val="ru-RU"/>
        </w:rPr>
      </w:pPr>
      <w:r w:rsidRPr="008A7E09">
        <w:rPr>
          <w:rFonts w:ascii="Times New Roman" w:hAnsi="Times New Roman"/>
          <w:lang w:val="ru-RU"/>
        </w:rPr>
        <w:t xml:space="preserve">Данная программа отражает разнообразие репертуара, его академическую направленность и индивидуальный подход к каждому ученику. Содержание учебного </w:t>
      </w:r>
      <w:r w:rsidRPr="008A7E09">
        <w:rPr>
          <w:rFonts w:ascii="Times New Roman" w:hAnsi="Times New Roman"/>
          <w:lang w:val="ru-RU"/>
        </w:rPr>
        <w:lastRenderedPageBreak/>
        <w:t xml:space="preserve">предмета направлено на обеспечение художественно-эстетического развития личности и приобретения ею художественно-исполнительских знаний, умений и навыков. </w:t>
      </w:r>
    </w:p>
    <w:p w:rsidR="007D6C39" w:rsidRPr="008A7E09" w:rsidRDefault="007D6C39" w:rsidP="00A17A0B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A7E09">
        <w:rPr>
          <w:rFonts w:ascii="Times New Roman" w:hAnsi="Times New Roman"/>
          <w:b/>
          <w:i/>
          <w:sz w:val="24"/>
          <w:szCs w:val="24"/>
        </w:rPr>
        <w:t>Примерный рекомендуемый репертуарный список:</w:t>
      </w:r>
    </w:p>
    <w:p w:rsidR="007D6C39" w:rsidRPr="008A7E09" w:rsidRDefault="00A17A0B" w:rsidP="00A17A0B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8A7E09">
        <w:rPr>
          <w:rFonts w:ascii="Times New Roman" w:hAnsi="Times New Roman"/>
          <w:sz w:val="24"/>
          <w:szCs w:val="24"/>
        </w:rPr>
        <w:t xml:space="preserve">Бетховен Л.  "Контрданс". Соч.6, </w:t>
      </w:r>
      <w:r w:rsidR="007D6C39" w:rsidRPr="008A7E09">
        <w:rPr>
          <w:rFonts w:ascii="Times New Roman" w:hAnsi="Times New Roman"/>
          <w:sz w:val="24"/>
          <w:szCs w:val="24"/>
        </w:rPr>
        <w:t>Соната  Ре мажор в 4 руки</w:t>
      </w:r>
    </w:p>
    <w:p w:rsidR="007D6C39" w:rsidRPr="008A7E09" w:rsidRDefault="00A17A0B" w:rsidP="00A17A0B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8A7E09">
        <w:rPr>
          <w:rFonts w:ascii="Times New Roman" w:hAnsi="Times New Roman"/>
          <w:sz w:val="24"/>
          <w:szCs w:val="24"/>
        </w:rPr>
        <w:t xml:space="preserve">Бородин А.  </w:t>
      </w:r>
      <w:r w:rsidR="007D6C39" w:rsidRPr="008A7E09">
        <w:rPr>
          <w:rFonts w:ascii="Times New Roman" w:hAnsi="Times New Roman"/>
          <w:sz w:val="24"/>
          <w:szCs w:val="24"/>
        </w:rPr>
        <w:t>Полька в 4 руки</w:t>
      </w:r>
    </w:p>
    <w:p w:rsidR="007D6C39" w:rsidRPr="008A7E09" w:rsidRDefault="007D6C39" w:rsidP="00A17A0B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8A7E09">
        <w:rPr>
          <w:rFonts w:ascii="Times New Roman" w:hAnsi="Times New Roman"/>
          <w:sz w:val="24"/>
          <w:szCs w:val="24"/>
        </w:rPr>
        <w:t xml:space="preserve">Брамс И. </w:t>
      </w:r>
      <w:r w:rsidR="00A17A0B" w:rsidRPr="008A7E09">
        <w:rPr>
          <w:rFonts w:ascii="Times New Roman" w:hAnsi="Times New Roman"/>
          <w:sz w:val="24"/>
          <w:szCs w:val="24"/>
        </w:rPr>
        <w:t xml:space="preserve">Ор.39 </w:t>
      </w:r>
      <w:r w:rsidRPr="008A7E09">
        <w:rPr>
          <w:rFonts w:ascii="Times New Roman" w:hAnsi="Times New Roman"/>
          <w:sz w:val="24"/>
          <w:szCs w:val="24"/>
        </w:rPr>
        <w:t xml:space="preserve">Два вальса для 2-х ф-но (авторская редакция)                                                         </w:t>
      </w:r>
    </w:p>
    <w:p w:rsidR="007D6C39" w:rsidRPr="008A7E09" w:rsidRDefault="007D6C39" w:rsidP="00A17A0B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8A7E09">
        <w:rPr>
          <w:rFonts w:ascii="Times New Roman" w:hAnsi="Times New Roman"/>
          <w:sz w:val="24"/>
          <w:szCs w:val="24"/>
        </w:rPr>
        <w:t xml:space="preserve">Вебер К. </w:t>
      </w:r>
      <w:r w:rsidR="00A17A0B" w:rsidRPr="008A7E09">
        <w:rPr>
          <w:rFonts w:ascii="Times New Roman" w:hAnsi="Times New Roman"/>
          <w:sz w:val="24"/>
          <w:szCs w:val="24"/>
        </w:rPr>
        <w:t xml:space="preserve">Ор. 3 №1 Сонатина </w:t>
      </w:r>
      <w:proofErr w:type="gramStart"/>
      <w:r w:rsidR="00A17A0B" w:rsidRPr="008A7E09">
        <w:rPr>
          <w:rFonts w:ascii="Times New Roman" w:hAnsi="Times New Roman"/>
          <w:sz w:val="24"/>
          <w:szCs w:val="24"/>
        </w:rPr>
        <w:t>До</w:t>
      </w:r>
      <w:proofErr w:type="gramEnd"/>
      <w:r w:rsidR="00A17A0B" w:rsidRPr="008A7E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17A0B" w:rsidRPr="008A7E09">
        <w:rPr>
          <w:rFonts w:ascii="Times New Roman" w:hAnsi="Times New Roman"/>
          <w:sz w:val="24"/>
          <w:szCs w:val="24"/>
        </w:rPr>
        <w:t>мажор</w:t>
      </w:r>
      <w:proofErr w:type="gramEnd"/>
      <w:r w:rsidR="00A17A0B" w:rsidRPr="008A7E09">
        <w:rPr>
          <w:rFonts w:ascii="Times New Roman" w:hAnsi="Times New Roman"/>
          <w:sz w:val="24"/>
          <w:szCs w:val="24"/>
        </w:rPr>
        <w:t xml:space="preserve"> </w:t>
      </w:r>
      <w:r w:rsidRPr="008A7E09">
        <w:rPr>
          <w:rFonts w:ascii="Times New Roman" w:hAnsi="Times New Roman"/>
          <w:sz w:val="24"/>
          <w:szCs w:val="24"/>
        </w:rPr>
        <w:t>в 4 руки</w:t>
      </w:r>
    </w:p>
    <w:p w:rsidR="005B2325" w:rsidRPr="008A7E09" w:rsidRDefault="007D6C39" w:rsidP="00A17A0B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8A7E09">
        <w:rPr>
          <w:rFonts w:ascii="Times New Roman" w:hAnsi="Times New Roman"/>
          <w:sz w:val="24"/>
          <w:szCs w:val="24"/>
        </w:rPr>
        <w:t>Гаврилин</w:t>
      </w:r>
      <w:proofErr w:type="gramEnd"/>
      <w:r w:rsidR="00A17A0B" w:rsidRPr="008A7E09">
        <w:rPr>
          <w:rFonts w:ascii="Times New Roman" w:hAnsi="Times New Roman"/>
          <w:sz w:val="24"/>
          <w:szCs w:val="24"/>
        </w:rPr>
        <w:t xml:space="preserve"> В. </w:t>
      </w:r>
      <w:r w:rsidR="005B2325" w:rsidRPr="008A7E09">
        <w:rPr>
          <w:rFonts w:ascii="Times New Roman" w:hAnsi="Times New Roman"/>
          <w:sz w:val="24"/>
          <w:szCs w:val="24"/>
        </w:rPr>
        <w:t xml:space="preserve">«Перезвоны»                                                                                           </w:t>
      </w:r>
    </w:p>
    <w:p w:rsidR="00A17A0B" w:rsidRPr="008A7E09" w:rsidRDefault="00A17A0B" w:rsidP="00A17A0B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8A7E09">
        <w:rPr>
          <w:rFonts w:ascii="Times New Roman" w:hAnsi="Times New Roman"/>
          <w:sz w:val="24"/>
          <w:szCs w:val="24"/>
        </w:rPr>
        <w:t>Куперен</w:t>
      </w:r>
      <w:proofErr w:type="spellEnd"/>
      <w:r w:rsidRPr="008A7E09">
        <w:rPr>
          <w:rFonts w:ascii="Times New Roman" w:hAnsi="Times New Roman"/>
          <w:sz w:val="24"/>
          <w:szCs w:val="24"/>
        </w:rPr>
        <w:t xml:space="preserve"> Ф. «</w:t>
      </w:r>
      <w:r w:rsidR="0064753F" w:rsidRPr="008A7E09">
        <w:rPr>
          <w:rFonts w:ascii="Times New Roman" w:hAnsi="Times New Roman"/>
          <w:sz w:val="24"/>
          <w:szCs w:val="24"/>
        </w:rPr>
        <w:t>Кукушка</w:t>
      </w:r>
      <w:r w:rsidRPr="008A7E09">
        <w:rPr>
          <w:rFonts w:ascii="Times New Roman" w:hAnsi="Times New Roman"/>
          <w:sz w:val="24"/>
          <w:szCs w:val="24"/>
        </w:rPr>
        <w:t>»</w:t>
      </w:r>
      <w:r w:rsidR="005B2325" w:rsidRPr="008A7E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C86FBF" w:rsidRPr="008A7E09" w:rsidRDefault="0064753F" w:rsidP="00A17A0B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8A7E09">
        <w:rPr>
          <w:rFonts w:ascii="Times New Roman" w:hAnsi="Times New Roman"/>
          <w:sz w:val="24"/>
          <w:szCs w:val="24"/>
        </w:rPr>
        <w:t xml:space="preserve"> </w:t>
      </w:r>
      <w:r w:rsidR="00A17A0B" w:rsidRPr="008A7E09">
        <w:rPr>
          <w:rFonts w:ascii="Times New Roman" w:hAnsi="Times New Roman"/>
          <w:sz w:val="24"/>
          <w:szCs w:val="24"/>
        </w:rPr>
        <w:t xml:space="preserve">Моцарт В. </w:t>
      </w:r>
      <w:r w:rsidR="007D6C39" w:rsidRPr="008A7E09">
        <w:rPr>
          <w:rFonts w:ascii="Times New Roman" w:hAnsi="Times New Roman"/>
          <w:sz w:val="24"/>
          <w:szCs w:val="24"/>
        </w:rPr>
        <w:t xml:space="preserve">Сонаты для ф-но в 4 руки </w:t>
      </w:r>
      <w:proofErr w:type="gramStart"/>
      <w:r w:rsidR="007D6C39" w:rsidRPr="008A7E09">
        <w:rPr>
          <w:rFonts w:ascii="Times New Roman" w:hAnsi="Times New Roman"/>
          <w:sz w:val="24"/>
          <w:szCs w:val="24"/>
        </w:rPr>
        <w:t>До</w:t>
      </w:r>
      <w:proofErr w:type="gramEnd"/>
      <w:r w:rsidR="007D6C39" w:rsidRPr="008A7E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D6C39" w:rsidRPr="008A7E09">
        <w:rPr>
          <w:rFonts w:ascii="Times New Roman" w:hAnsi="Times New Roman"/>
          <w:sz w:val="24"/>
          <w:szCs w:val="24"/>
        </w:rPr>
        <w:t>мажор</w:t>
      </w:r>
      <w:proofErr w:type="gramEnd"/>
      <w:r w:rsidR="007D6C39" w:rsidRPr="008A7E09">
        <w:rPr>
          <w:rFonts w:ascii="Times New Roman" w:hAnsi="Times New Roman"/>
          <w:sz w:val="24"/>
          <w:szCs w:val="24"/>
        </w:rPr>
        <w:t xml:space="preserve"> и Си бемоль мажор</w:t>
      </w:r>
      <w:r w:rsidR="005B2325" w:rsidRPr="008A7E09">
        <w:rPr>
          <w:rFonts w:ascii="Times New Roman" w:hAnsi="Times New Roman"/>
          <w:sz w:val="24"/>
          <w:szCs w:val="24"/>
        </w:rPr>
        <w:t xml:space="preserve"> </w:t>
      </w:r>
    </w:p>
    <w:p w:rsidR="00C86FBF" w:rsidRPr="008A7E09" w:rsidRDefault="00A17A0B" w:rsidP="00A17A0B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8A7E09">
        <w:rPr>
          <w:rFonts w:ascii="Times New Roman" w:hAnsi="Times New Roman"/>
          <w:sz w:val="24"/>
          <w:szCs w:val="24"/>
        </w:rPr>
        <w:t xml:space="preserve">Чайковский П. </w:t>
      </w:r>
      <w:r w:rsidR="00C86FBF" w:rsidRPr="008A7E09">
        <w:rPr>
          <w:rFonts w:ascii="Times New Roman" w:hAnsi="Times New Roman"/>
          <w:sz w:val="24"/>
          <w:szCs w:val="24"/>
        </w:rPr>
        <w:t>"Уж ты, поле мое, поле чистое"</w:t>
      </w:r>
    </w:p>
    <w:p w:rsidR="00A17A0B" w:rsidRDefault="007D6C39" w:rsidP="008A4BED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8A7E09">
        <w:rPr>
          <w:rFonts w:ascii="Times New Roman" w:hAnsi="Times New Roman"/>
          <w:sz w:val="24"/>
          <w:szCs w:val="24"/>
        </w:rPr>
        <w:t>Шуберт Ф. Ор.61 Два полонеза в 4 руки</w:t>
      </w:r>
      <w:r w:rsidRPr="008A7E09">
        <w:rPr>
          <w:rFonts w:ascii="Times New Roman" w:hAnsi="Times New Roman"/>
          <w:b/>
          <w:sz w:val="24"/>
          <w:szCs w:val="24"/>
        </w:rPr>
        <w:t xml:space="preserve">, </w:t>
      </w:r>
      <w:r w:rsidR="00A17A0B" w:rsidRPr="008A7E09">
        <w:rPr>
          <w:rFonts w:ascii="Times New Roman" w:hAnsi="Times New Roman"/>
          <w:sz w:val="24"/>
          <w:szCs w:val="24"/>
        </w:rPr>
        <w:t xml:space="preserve">ор.51 Три военных марша </w:t>
      </w:r>
      <w:r w:rsidRPr="008A7E09">
        <w:rPr>
          <w:rFonts w:ascii="Times New Roman" w:hAnsi="Times New Roman"/>
          <w:sz w:val="24"/>
          <w:szCs w:val="24"/>
        </w:rPr>
        <w:t>в 4 руки</w:t>
      </w:r>
    </w:p>
    <w:p w:rsidR="005C31A6" w:rsidRPr="005C31A6" w:rsidRDefault="005C31A6" w:rsidP="008A4BED">
      <w:pPr>
        <w:pStyle w:val="aa"/>
        <w:spacing w:line="360" w:lineRule="auto"/>
        <w:rPr>
          <w:rFonts w:ascii="Times New Roman" w:hAnsi="Times New Roman"/>
          <w:sz w:val="16"/>
          <w:szCs w:val="16"/>
        </w:rPr>
      </w:pPr>
    </w:p>
    <w:p w:rsidR="007D6C39" w:rsidRPr="005C31A6" w:rsidRDefault="007D6C39" w:rsidP="00A17A0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C31A6">
        <w:rPr>
          <w:rFonts w:ascii="Times New Roman" w:hAnsi="Times New Roman"/>
          <w:b/>
          <w:sz w:val="28"/>
          <w:szCs w:val="28"/>
        </w:rPr>
        <w:t xml:space="preserve">III. Требования к уровню подготовки </w:t>
      </w:r>
      <w:proofErr w:type="gramStart"/>
      <w:r w:rsidRPr="005C31A6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A17A0B" w:rsidRPr="005C31A6">
        <w:rPr>
          <w:rFonts w:ascii="Times New Roman" w:hAnsi="Times New Roman"/>
          <w:b/>
          <w:sz w:val="28"/>
          <w:szCs w:val="28"/>
        </w:rPr>
        <w:t>.</w:t>
      </w:r>
    </w:p>
    <w:p w:rsidR="007D6C39" w:rsidRPr="008A7E09" w:rsidRDefault="007D6C39" w:rsidP="007D6C39">
      <w:pPr>
        <w:pStyle w:val="11"/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8A7E09">
        <w:rPr>
          <w:rFonts w:ascii="Times New Roman" w:hAnsi="Times New Roman"/>
          <w:lang w:val="ru-RU"/>
        </w:rPr>
        <w:t>Уровень  подготовки  обучающихся  является  результатом  освоения    программы  учебного  предмета  «Фортепианный дуэт»,  который  предполагает формирование следующих знаний, умений, навыков,  таких  как:</w:t>
      </w:r>
    </w:p>
    <w:p w:rsidR="007D6C39" w:rsidRPr="008A7E09" w:rsidRDefault="007D6C39" w:rsidP="007D6C39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8A7E09">
        <w:rPr>
          <w:rFonts w:ascii="Times New Roman" w:hAnsi="Times New Roman"/>
          <w:lang w:val="ru-RU"/>
        </w:rPr>
        <w:t xml:space="preserve">наличие у обучающегося интереса к музыкальному искусству, самостоятельному музыкальному исполнительству, совместному </w:t>
      </w:r>
      <w:proofErr w:type="spellStart"/>
      <w:r w:rsidRPr="008A7E09">
        <w:rPr>
          <w:rFonts w:ascii="Times New Roman" w:hAnsi="Times New Roman"/>
          <w:lang w:val="ru-RU"/>
        </w:rPr>
        <w:t>музицированию</w:t>
      </w:r>
      <w:proofErr w:type="spellEnd"/>
      <w:r w:rsidRPr="008A7E09">
        <w:rPr>
          <w:rFonts w:ascii="Times New Roman" w:hAnsi="Times New Roman"/>
          <w:lang w:val="ru-RU"/>
        </w:rPr>
        <w:t xml:space="preserve"> в  </w:t>
      </w:r>
      <w:r w:rsidR="0064753F" w:rsidRPr="008A7E09">
        <w:rPr>
          <w:rFonts w:ascii="Times New Roman" w:hAnsi="Times New Roman"/>
          <w:lang w:val="ru-RU"/>
        </w:rPr>
        <w:t>фортепианном дуэте</w:t>
      </w:r>
      <w:r w:rsidRPr="008A7E09">
        <w:rPr>
          <w:rFonts w:ascii="Times New Roman" w:hAnsi="Times New Roman"/>
          <w:lang w:val="ru-RU"/>
        </w:rPr>
        <w:t xml:space="preserve"> с партнерами;</w:t>
      </w:r>
    </w:p>
    <w:p w:rsidR="007D6C39" w:rsidRPr="008A7E09" w:rsidRDefault="007D6C39" w:rsidP="007D6C39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8A7E09">
        <w:rPr>
          <w:rFonts w:ascii="Times New Roman" w:hAnsi="Times New Roman"/>
          <w:lang w:val="ru-RU"/>
        </w:rPr>
        <w:t>сформированный комплекс исполнительских знаний, умений и навыков, позволяющий использовать многообразные возможности фортепиано и других инструментов для достижения наиболее убедительной интерпретации авторского текста, самостоятельно накапливать ансамблевый репертуар из музыкальных произведений различных эпох, стилей, направлений, жанров и форм;</w:t>
      </w:r>
    </w:p>
    <w:p w:rsidR="007D6C39" w:rsidRPr="008A7E09" w:rsidRDefault="007D6C39" w:rsidP="007D6C39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8A7E09">
        <w:rPr>
          <w:rFonts w:ascii="Times New Roman" w:hAnsi="Times New Roman"/>
          <w:lang w:val="ru-RU"/>
        </w:rPr>
        <w:t>знание ансамблевого репертуара (4-ручный, 2-рояльный);</w:t>
      </w:r>
    </w:p>
    <w:p w:rsidR="007D6C39" w:rsidRPr="008A7E09" w:rsidRDefault="007D6C39" w:rsidP="007D6C39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8A7E09">
        <w:rPr>
          <w:rFonts w:ascii="Times New Roman" w:hAnsi="Times New Roman"/>
          <w:lang w:val="ru-RU"/>
        </w:rPr>
        <w:t>знание художественно-исполнительских возможностей фортепиано;</w:t>
      </w:r>
    </w:p>
    <w:p w:rsidR="007D6C39" w:rsidRPr="008A7E09" w:rsidRDefault="007D6C39" w:rsidP="007D6C39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8A7E09">
        <w:rPr>
          <w:rFonts w:ascii="Times New Roman" w:hAnsi="Times New Roman"/>
          <w:lang w:val="ru-RU"/>
        </w:rPr>
        <w:t>знание профессиональной терминологии;</w:t>
      </w:r>
    </w:p>
    <w:p w:rsidR="007D6C39" w:rsidRPr="008A7E09" w:rsidRDefault="007D6C39" w:rsidP="007D6C39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8A7E09">
        <w:rPr>
          <w:rFonts w:ascii="Times New Roman" w:hAnsi="Times New Roman"/>
          <w:lang w:val="ru-RU"/>
        </w:rPr>
        <w:t>наличие умений по чтению с листа музыкальных произведений в 4 руки;</w:t>
      </w:r>
    </w:p>
    <w:p w:rsidR="007D6C39" w:rsidRPr="008A7E09" w:rsidRDefault="007D6C39" w:rsidP="007D6C39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8A7E09">
        <w:rPr>
          <w:rFonts w:ascii="Times New Roman" w:hAnsi="Times New Roman"/>
          <w:lang w:val="ru-RU"/>
        </w:rPr>
        <w:t>навыки по воспитанию совместного для партнеров чувства ритма;</w:t>
      </w:r>
    </w:p>
    <w:p w:rsidR="007D6C39" w:rsidRPr="008A7E09" w:rsidRDefault="007D6C39" w:rsidP="007D6C39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8A7E09">
        <w:rPr>
          <w:rFonts w:ascii="Times New Roman" w:hAnsi="Times New Roman"/>
          <w:lang w:val="ru-RU"/>
        </w:rPr>
        <w:t>навыки использования фортепианной педали в 4-ручном сочинении;</w:t>
      </w:r>
    </w:p>
    <w:p w:rsidR="007D6C39" w:rsidRPr="008A7E09" w:rsidRDefault="007D6C39" w:rsidP="007D6C39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8A7E09">
        <w:rPr>
          <w:rFonts w:ascii="Times New Roman" w:hAnsi="Times New Roman"/>
          <w:lang w:val="ru-RU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7D6C39" w:rsidRPr="008A7E09" w:rsidRDefault="007D6C39" w:rsidP="007D6C39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8A7E09">
        <w:rPr>
          <w:rFonts w:ascii="Times New Roman" w:hAnsi="Times New Roman"/>
          <w:lang w:val="ru-RU"/>
        </w:rPr>
        <w:lastRenderedPageBreak/>
        <w:t xml:space="preserve">наличие навыков </w:t>
      </w:r>
      <w:proofErr w:type="spellStart"/>
      <w:r w:rsidRPr="008A7E09">
        <w:rPr>
          <w:rFonts w:ascii="Times New Roman" w:hAnsi="Times New Roman"/>
          <w:lang w:val="ru-RU"/>
        </w:rPr>
        <w:t>репетиционно</w:t>
      </w:r>
      <w:proofErr w:type="spellEnd"/>
      <w:r w:rsidRPr="008A7E09">
        <w:rPr>
          <w:rFonts w:ascii="Times New Roman" w:hAnsi="Times New Roman"/>
          <w:lang w:val="ru-RU"/>
        </w:rPr>
        <w:t xml:space="preserve">-концертной работы в качестве </w:t>
      </w:r>
      <w:proofErr w:type="spellStart"/>
      <w:r w:rsidRPr="008A7E09">
        <w:rPr>
          <w:rFonts w:ascii="Times New Roman" w:hAnsi="Times New Roman"/>
          <w:lang w:val="ru-RU"/>
        </w:rPr>
        <w:t>ансамблиста</w:t>
      </w:r>
      <w:proofErr w:type="spellEnd"/>
      <w:r w:rsidRPr="008A7E09">
        <w:rPr>
          <w:rFonts w:ascii="Times New Roman" w:hAnsi="Times New Roman"/>
          <w:lang w:val="ru-RU"/>
        </w:rPr>
        <w:t>.</w:t>
      </w:r>
    </w:p>
    <w:p w:rsidR="007D6C39" w:rsidRPr="005C31A6" w:rsidRDefault="00A17A0B" w:rsidP="00A17A0B">
      <w:pPr>
        <w:pStyle w:val="Body1"/>
        <w:tabs>
          <w:tab w:val="left" w:pos="7110"/>
        </w:tabs>
        <w:spacing w:line="360" w:lineRule="auto"/>
        <w:ind w:left="360" w:right="-285"/>
        <w:rPr>
          <w:rFonts w:ascii="Times New Roman" w:hAnsi="Times New Roman"/>
          <w:sz w:val="16"/>
          <w:szCs w:val="16"/>
          <w:lang w:val="ru-RU"/>
        </w:rPr>
      </w:pPr>
      <w:r w:rsidRPr="005C31A6">
        <w:rPr>
          <w:rFonts w:ascii="Times New Roman" w:hAnsi="Times New Roman"/>
          <w:sz w:val="16"/>
          <w:szCs w:val="16"/>
          <w:lang w:val="ru-RU"/>
        </w:rPr>
        <w:tab/>
      </w:r>
    </w:p>
    <w:p w:rsidR="0064753F" w:rsidRPr="005C31A6" w:rsidRDefault="0064753F" w:rsidP="00A17A0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C31A6">
        <w:rPr>
          <w:rFonts w:ascii="Times New Roman" w:hAnsi="Times New Roman"/>
          <w:b/>
          <w:sz w:val="28"/>
          <w:szCs w:val="28"/>
        </w:rPr>
        <w:t>IV. Формы и методы контроля</w:t>
      </w:r>
      <w:r w:rsidR="00A17A0B" w:rsidRPr="005C31A6">
        <w:rPr>
          <w:rFonts w:ascii="Times New Roman" w:hAnsi="Times New Roman"/>
          <w:b/>
          <w:sz w:val="28"/>
          <w:szCs w:val="28"/>
        </w:rPr>
        <w:t>.</w:t>
      </w:r>
    </w:p>
    <w:p w:rsidR="0064753F" w:rsidRPr="008A7E09" w:rsidRDefault="0064753F" w:rsidP="00A17A0B">
      <w:pPr>
        <w:pStyle w:val="Body1"/>
        <w:spacing w:line="360" w:lineRule="auto"/>
        <w:ind w:firstLine="720"/>
        <w:jc w:val="both"/>
        <w:rPr>
          <w:rFonts w:ascii="Times New Roman" w:hAnsi="Times New Roman"/>
          <w:lang w:val="ru-RU"/>
        </w:rPr>
      </w:pPr>
      <w:r w:rsidRPr="008A7E09">
        <w:rPr>
          <w:rFonts w:ascii="Times New Roman" w:hAnsi="Times New Roman"/>
          <w:lang w:val="ru-RU"/>
        </w:rPr>
        <w:t xml:space="preserve">Оценка качества реализации учебного предмета "Фортепианный дуэт" включает в себя текущий контроль успеваемости и промежуточную аттестацию обучающегося в конце </w:t>
      </w:r>
      <w:r w:rsidR="00A17A0B" w:rsidRPr="008A7E09">
        <w:rPr>
          <w:rFonts w:ascii="Times New Roman" w:hAnsi="Times New Roman"/>
          <w:lang w:val="ru-RU"/>
        </w:rPr>
        <w:t>каждого полугодия.</w:t>
      </w:r>
    </w:p>
    <w:p w:rsidR="0064753F" w:rsidRPr="008A7E09" w:rsidRDefault="0064753F" w:rsidP="00A17A0B">
      <w:pPr>
        <w:pStyle w:val="Body1"/>
        <w:spacing w:line="360" w:lineRule="auto"/>
        <w:ind w:firstLine="720"/>
        <w:jc w:val="both"/>
        <w:rPr>
          <w:rFonts w:ascii="Times New Roman" w:hAnsi="Times New Roman"/>
          <w:lang w:val="ru-RU"/>
        </w:rPr>
      </w:pPr>
      <w:r w:rsidRPr="008A7E09">
        <w:rPr>
          <w:rFonts w:ascii="Times New Roman" w:hAnsi="Times New Roman"/>
          <w:lang w:val="ru-RU"/>
        </w:rPr>
        <w:t>В качестве средств текущего контроля успеваемости могут использоваться академические зачеты, прослушивания, концерты и классные вечера.</w:t>
      </w:r>
    </w:p>
    <w:p w:rsidR="0064753F" w:rsidRPr="008A7E09" w:rsidRDefault="0064753F" w:rsidP="00A17A0B">
      <w:pPr>
        <w:pStyle w:val="Body1"/>
        <w:spacing w:line="360" w:lineRule="auto"/>
        <w:ind w:firstLine="720"/>
        <w:jc w:val="both"/>
        <w:rPr>
          <w:rFonts w:ascii="Times New Roman" w:hAnsi="Times New Roman"/>
          <w:lang w:val="ru-RU"/>
        </w:rPr>
      </w:pPr>
      <w:r w:rsidRPr="008A7E09">
        <w:rPr>
          <w:rFonts w:ascii="Times New Roman" w:hAnsi="Times New Roman"/>
          <w:lang w:val="ru-RU"/>
        </w:rPr>
        <w:t xml:space="preserve">Текущий контроль успеваемости </w:t>
      </w:r>
      <w:proofErr w:type="gramStart"/>
      <w:r w:rsidRPr="008A7E09">
        <w:rPr>
          <w:rFonts w:ascii="Times New Roman" w:hAnsi="Times New Roman"/>
          <w:lang w:val="ru-RU"/>
        </w:rPr>
        <w:t>обучающихся</w:t>
      </w:r>
      <w:proofErr w:type="gramEnd"/>
      <w:r w:rsidRPr="008A7E09">
        <w:rPr>
          <w:rFonts w:ascii="Times New Roman" w:hAnsi="Times New Roman"/>
          <w:lang w:val="ru-RU"/>
        </w:rPr>
        <w:t xml:space="preserve"> проводится в счет аудиторного времени, предусмотренного на учебный предмет.</w:t>
      </w:r>
    </w:p>
    <w:p w:rsidR="007D6C39" w:rsidRPr="008A7E09" w:rsidRDefault="0064753F" w:rsidP="00A17A0B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E09">
        <w:rPr>
          <w:rFonts w:ascii="Times New Roman" w:hAnsi="Times New Roman"/>
          <w:sz w:val="24"/>
          <w:szCs w:val="24"/>
        </w:rPr>
        <w:t>Ф</w:t>
      </w:r>
      <w:r w:rsidR="00A17A0B" w:rsidRPr="008A7E09">
        <w:rPr>
          <w:rFonts w:ascii="Times New Roman" w:hAnsi="Times New Roman"/>
          <w:sz w:val="24"/>
          <w:szCs w:val="24"/>
        </w:rPr>
        <w:t xml:space="preserve">орму и </w:t>
      </w:r>
      <w:r w:rsidRPr="008A7E09">
        <w:rPr>
          <w:rFonts w:ascii="Times New Roman" w:hAnsi="Times New Roman"/>
          <w:sz w:val="24"/>
          <w:szCs w:val="24"/>
        </w:rPr>
        <w:t>время  проведения  промежуточной  аттестации  по  предмету  «Фортепианный дуэт» образовательное  учреждение  устанавливает  само</w:t>
      </w:r>
      <w:r w:rsidR="00A17A0B" w:rsidRPr="008A7E09">
        <w:rPr>
          <w:rFonts w:ascii="Times New Roman" w:hAnsi="Times New Roman"/>
          <w:sz w:val="24"/>
          <w:szCs w:val="24"/>
        </w:rPr>
        <w:t xml:space="preserve">стоятельно.  Формой аттестации может быть </w:t>
      </w:r>
      <w:r w:rsidRPr="008A7E09">
        <w:rPr>
          <w:rFonts w:ascii="Times New Roman" w:hAnsi="Times New Roman"/>
          <w:sz w:val="24"/>
          <w:szCs w:val="24"/>
        </w:rPr>
        <w:t>контрольный  урок,  зачёт,  а также - прослушивание,  выступление  в  концерте  или  участие  в  каких-либо  других  творческих  мероприятиях.</w:t>
      </w:r>
    </w:p>
    <w:p w:rsidR="0064753F" w:rsidRPr="005C31A6" w:rsidRDefault="0064753F" w:rsidP="00A17A0B">
      <w:pPr>
        <w:pStyle w:val="Body1"/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5C31A6">
        <w:rPr>
          <w:rFonts w:ascii="Times New Roman" w:hAnsi="Times New Roman"/>
          <w:b/>
          <w:sz w:val="28"/>
          <w:szCs w:val="28"/>
        </w:rPr>
        <w:t>V</w:t>
      </w:r>
      <w:r w:rsidRPr="005C31A6">
        <w:rPr>
          <w:rFonts w:ascii="Times New Roman" w:hAnsi="Times New Roman"/>
          <w:b/>
          <w:sz w:val="28"/>
          <w:szCs w:val="28"/>
          <w:lang w:val="ru-RU"/>
        </w:rPr>
        <w:t>. Списки рекомендуемой нотной и методической литературы</w:t>
      </w:r>
      <w:r w:rsidR="00A17A0B" w:rsidRPr="005C31A6">
        <w:rPr>
          <w:rFonts w:ascii="Times New Roman" w:hAnsi="Times New Roman"/>
          <w:b/>
          <w:sz w:val="28"/>
          <w:szCs w:val="28"/>
          <w:lang w:val="ru-RU"/>
        </w:rPr>
        <w:t>.</w:t>
      </w:r>
      <w:proofErr w:type="gramEnd"/>
    </w:p>
    <w:p w:rsidR="0064753F" w:rsidRPr="008A7E09" w:rsidRDefault="0064753F" w:rsidP="00A17A0B">
      <w:pPr>
        <w:pStyle w:val="Body1"/>
        <w:numPr>
          <w:ilvl w:val="0"/>
          <w:numId w:val="12"/>
        </w:numPr>
        <w:spacing w:line="360" w:lineRule="auto"/>
        <w:ind w:hanging="701"/>
        <w:rPr>
          <w:rFonts w:ascii="Times New Roman" w:hAnsi="Times New Roman"/>
          <w:b/>
          <w:i/>
          <w:lang w:val="ru-RU"/>
        </w:rPr>
      </w:pPr>
      <w:r w:rsidRPr="008A7E09">
        <w:rPr>
          <w:rFonts w:ascii="Times New Roman" w:hAnsi="Times New Roman"/>
          <w:b/>
          <w:i/>
          <w:lang w:val="ru-RU"/>
        </w:rPr>
        <w:t>Список  рекомендуемых нотных сборников</w:t>
      </w:r>
      <w:r w:rsidR="00A17A0B" w:rsidRPr="008A7E09">
        <w:rPr>
          <w:rFonts w:ascii="Times New Roman" w:hAnsi="Times New Roman"/>
          <w:b/>
          <w:i/>
          <w:lang w:val="ru-RU"/>
        </w:rPr>
        <w:t>.</w:t>
      </w:r>
    </w:p>
    <w:p w:rsidR="0064753F" w:rsidRPr="008A7E09" w:rsidRDefault="00A17A0B" w:rsidP="008A4BED">
      <w:pPr>
        <w:pStyle w:val="Body1"/>
        <w:spacing w:line="360" w:lineRule="auto"/>
        <w:jc w:val="both"/>
        <w:rPr>
          <w:rFonts w:ascii="Times New Roman" w:hAnsi="Times New Roman"/>
          <w:lang w:val="ru-RU"/>
        </w:rPr>
      </w:pPr>
      <w:r w:rsidRPr="008A7E09">
        <w:rPr>
          <w:rFonts w:ascii="Times New Roman" w:hAnsi="Times New Roman"/>
          <w:lang w:val="ru-RU"/>
        </w:rPr>
        <w:t xml:space="preserve">- </w:t>
      </w:r>
      <w:r w:rsidR="0064753F" w:rsidRPr="008A7E09">
        <w:rPr>
          <w:rFonts w:ascii="Times New Roman" w:hAnsi="Times New Roman"/>
          <w:lang w:val="ru-RU"/>
        </w:rPr>
        <w:t>Альбом фортепианных ансамблей для ДМШ. Сост. Ю. Доля/ изд. Феникс, 2005</w:t>
      </w:r>
    </w:p>
    <w:p w:rsidR="0064753F" w:rsidRPr="008A7E09" w:rsidRDefault="00A17A0B" w:rsidP="008A4BED">
      <w:pPr>
        <w:pStyle w:val="Body1"/>
        <w:spacing w:line="360" w:lineRule="auto"/>
        <w:jc w:val="both"/>
        <w:rPr>
          <w:rFonts w:ascii="Times New Roman" w:hAnsi="Times New Roman"/>
          <w:lang w:val="ru-RU"/>
        </w:rPr>
      </w:pPr>
      <w:r w:rsidRPr="008A7E09">
        <w:rPr>
          <w:rFonts w:ascii="Times New Roman" w:hAnsi="Times New Roman"/>
          <w:lang w:val="ru-RU"/>
        </w:rPr>
        <w:t xml:space="preserve">- </w:t>
      </w:r>
      <w:r w:rsidR="0064753F" w:rsidRPr="008A7E09">
        <w:rPr>
          <w:rFonts w:ascii="Times New Roman" w:hAnsi="Times New Roman"/>
          <w:lang w:val="ru-RU"/>
        </w:rPr>
        <w:t>Ансамбли. Средние классы. Вып.13/ изд. Советский композитор, М.,1990</w:t>
      </w:r>
    </w:p>
    <w:p w:rsidR="0064753F" w:rsidRPr="008A7E09" w:rsidRDefault="00A17A0B" w:rsidP="008A4BED">
      <w:pPr>
        <w:pStyle w:val="Body1"/>
        <w:spacing w:line="360" w:lineRule="auto"/>
        <w:ind w:right="-285"/>
        <w:jc w:val="both"/>
        <w:rPr>
          <w:rFonts w:ascii="Times New Roman" w:hAnsi="Times New Roman"/>
          <w:lang w:val="ru-RU"/>
        </w:rPr>
      </w:pPr>
      <w:r w:rsidRPr="008A7E09">
        <w:rPr>
          <w:rFonts w:ascii="Times New Roman" w:hAnsi="Times New Roman"/>
          <w:lang w:val="ru-RU"/>
        </w:rPr>
        <w:t xml:space="preserve">- </w:t>
      </w:r>
      <w:r w:rsidR="0064753F" w:rsidRPr="008A7E09">
        <w:rPr>
          <w:rFonts w:ascii="Times New Roman" w:hAnsi="Times New Roman"/>
          <w:lang w:val="ru-RU"/>
        </w:rPr>
        <w:t>Альбом нетрудных переложений для ф-но в 4 руки.  Вып.1, 2/ М., Музыка, 2009</w:t>
      </w:r>
    </w:p>
    <w:p w:rsidR="0064753F" w:rsidRPr="008A7E09" w:rsidRDefault="00A17A0B" w:rsidP="008A4BED">
      <w:pPr>
        <w:pStyle w:val="Body1"/>
        <w:spacing w:line="360" w:lineRule="auto"/>
        <w:jc w:val="both"/>
        <w:rPr>
          <w:rFonts w:ascii="Times New Roman" w:hAnsi="Times New Roman"/>
          <w:lang w:val="ru-RU"/>
        </w:rPr>
      </w:pPr>
      <w:r w:rsidRPr="008A7E09">
        <w:rPr>
          <w:rFonts w:ascii="Times New Roman" w:hAnsi="Times New Roman"/>
          <w:lang w:val="ru-RU"/>
        </w:rPr>
        <w:t xml:space="preserve">- </w:t>
      </w:r>
      <w:r w:rsidR="0064753F" w:rsidRPr="008A7E09">
        <w:rPr>
          <w:rFonts w:ascii="Times New Roman" w:hAnsi="Times New Roman"/>
          <w:lang w:val="ru-RU"/>
        </w:rPr>
        <w:t xml:space="preserve">За клавиатурой вдвоем. Альбом пьес для ф-но в 4 руки. Сост. А. </w:t>
      </w:r>
      <w:proofErr w:type="spellStart"/>
      <w:r w:rsidR="0064753F" w:rsidRPr="008A7E09">
        <w:rPr>
          <w:rFonts w:ascii="Times New Roman" w:hAnsi="Times New Roman"/>
          <w:lang w:val="ru-RU"/>
        </w:rPr>
        <w:t>Бахчиев</w:t>
      </w:r>
      <w:proofErr w:type="spellEnd"/>
      <w:r w:rsidR="0064753F" w:rsidRPr="008A7E09">
        <w:rPr>
          <w:rFonts w:ascii="Times New Roman" w:hAnsi="Times New Roman"/>
          <w:lang w:val="ru-RU"/>
        </w:rPr>
        <w:t>,</w:t>
      </w:r>
      <w:r w:rsidRPr="008A7E09">
        <w:rPr>
          <w:rFonts w:ascii="Times New Roman" w:hAnsi="Times New Roman"/>
          <w:lang w:val="ru-RU"/>
        </w:rPr>
        <w:t xml:space="preserve"> </w:t>
      </w:r>
      <w:r w:rsidR="0064753F" w:rsidRPr="008A7E09">
        <w:rPr>
          <w:rFonts w:ascii="Times New Roman" w:hAnsi="Times New Roman"/>
          <w:lang w:val="ru-RU"/>
        </w:rPr>
        <w:t>Е. Сорокина / М., Музыка, 2008</w:t>
      </w:r>
    </w:p>
    <w:p w:rsidR="0064753F" w:rsidRPr="008A7E09" w:rsidRDefault="00A17A0B" w:rsidP="008A4BED">
      <w:pPr>
        <w:pStyle w:val="Body1"/>
        <w:spacing w:line="360" w:lineRule="auto"/>
        <w:jc w:val="both"/>
        <w:rPr>
          <w:rFonts w:ascii="Times New Roman" w:hAnsi="Times New Roman"/>
          <w:lang w:val="ru-RU"/>
        </w:rPr>
      </w:pPr>
      <w:r w:rsidRPr="008A7E09">
        <w:rPr>
          <w:rFonts w:ascii="Times New Roman" w:hAnsi="Times New Roman"/>
          <w:lang w:val="ru-RU"/>
        </w:rPr>
        <w:t xml:space="preserve">- </w:t>
      </w:r>
      <w:r w:rsidR="0064753F" w:rsidRPr="008A7E09">
        <w:rPr>
          <w:rFonts w:ascii="Times New Roman" w:hAnsi="Times New Roman"/>
          <w:lang w:val="ru-RU"/>
        </w:rPr>
        <w:t>Играем вместе. Альбом легких переложений в 4 руки / М., Музыка, 2001</w:t>
      </w:r>
    </w:p>
    <w:p w:rsidR="007D6C39" w:rsidRPr="008A7E09" w:rsidRDefault="00A17A0B" w:rsidP="008A4BED">
      <w:pPr>
        <w:pStyle w:val="Body1"/>
        <w:spacing w:line="360" w:lineRule="auto"/>
        <w:jc w:val="both"/>
        <w:rPr>
          <w:rFonts w:ascii="Times New Roman" w:hAnsi="Times New Roman"/>
          <w:lang w:val="ru-RU"/>
        </w:rPr>
      </w:pPr>
      <w:r w:rsidRPr="008A7E09">
        <w:rPr>
          <w:rFonts w:ascii="Times New Roman" w:hAnsi="Times New Roman"/>
          <w:lang w:val="ru-RU"/>
        </w:rPr>
        <w:t xml:space="preserve">- </w:t>
      </w:r>
      <w:proofErr w:type="gramStart"/>
      <w:r w:rsidR="0064753F" w:rsidRPr="008A7E09">
        <w:rPr>
          <w:rFonts w:ascii="Times New Roman" w:hAnsi="Times New Roman"/>
          <w:lang w:val="ru-RU"/>
        </w:rPr>
        <w:t xml:space="preserve">Сен- </w:t>
      </w:r>
      <w:proofErr w:type="spellStart"/>
      <w:r w:rsidR="0064753F" w:rsidRPr="008A7E09">
        <w:rPr>
          <w:rFonts w:ascii="Times New Roman" w:hAnsi="Times New Roman"/>
          <w:lang w:val="ru-RU"/>
        </w:rPr>
        <w:t>Санс</w:t>
      </w:r>
      <w:proofErr w:type="spellEnd"/>
      <w:proofErr w:type="gramEnd"/>
      <w:r w:rsidR="0064753F" w:rsidRPr="008A7E09">
        <w:rPr>
          <w:rFonts w:ascii="Times New Roman" w:hAnsi="Times New Roman"/>
          <w:lang w:val="ru-RU"/>
        </w:rPr>
        <w:t xml:space="preserve"> К. Карнавал животных. Большая зоологическая фантазия. Переложение для двух ф-но / М., Музыка, 2006</w:t>
      </w:r>
    </w:p>
    <w:p w:rsidR="0064753F" w:rsidRPr="008A7E09" w:rsidRDefault="0064753F" w:rsidP="008A4BE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A7E09">
        <w:rPr>
          <w:rFonts w:ascii="Times New Roman" w:hAnsi="Times New Roman"/>
          <w:b/>
          <w:i/>
          <w:sz w:val="24"/>
          <w:szCs w:val="24"/>
        </w:rPr>
        <w:t xml:space="preserve">          2.</w:t>
      </w:r>
      <w:r w:rsidR="008A4BED" w:rsidRPr="008A7E09">
        <w:rPr>
          <w:rFonts w:ascii="Times New Roman" w:hAnsi="Times New Roman"/>
          <w:b/>
          <w:i/>
          <w:sz w:val="24"/>
          <w:szCs w:val="24"/>
        </w:rPr>
        <w:t xml:space="preserve">       </w:t>
      </w:r>
      <w:r w:rsidRPr="008A7E09">
        <w:rPr>
          <w:rFonts w:ascii="Times New Roman" w:hAnsi="Times New Roman"/>
          <w:b/>
          <w:i/>
          <w:sz w:val="24"/>
          <w:szCs w:val="24"/>
        </w:rPr>
        <w:t>Список рекомендуемой методической литературы</w:t>
      </w:r>
      <w:r w:rsidR="008A4BED" w:rsidRPr="008A7E09">
        <w:rPr>
          <w:rFonts w:ascii="Times New Roman" w:hAnsi="Times New Roman"/>
          <w:b/>
          <w:i/>
          <w:sz w:val="24"/>
          <w:szCs w:val="24"/>
        </w:rPr>
        <w:t>.</w:t>
      </w:r>
    </w:p>
    <w:p w:rsidR="0064753F" w:rsidRPr="008A7E09" w:rsidRDefault="0064753F" w:rsidP="008A4BED">
      <w:pPr>
        <w:pStyle w:val="Body1"/>
        <w:spacing w:line="360" w:lineRule="auto"/>
        <w:jc w:val="both"/>
        <w:rPr>
          <w:rFonts w:ascii="Times New Roman" w:hAnsi="Times New Roman"/>
          <w:lang w:val="ru-RU"/>
        </w:rPr>
      </w:pPr>
      <w:proofErr w:type="spellStart"/>
      <w:r w:rsidRPr="008A7E09">
        <w:rPr>
          <w:rFonts w:ascii="Times New Roman" w:hAnsi="Times New Roman"/>
          <w:lang w:val="ru-RU"/>
        </w:rPr>
        <w:t>Готлиб</w:t>
      </w:r>
      <w:proofErr w:type="spellEnd"/>
      <w:r w:rsidRPr="008A7E09">
        <w:rPr>
          <w:rFonts w:ascii="Times New Roman" w:hAnsi="Times New Roman"/>
          <w:lang w:val="ru-RU"/>
        </w:rPr>
        <w:t xml:space="preserve"> А.   </w:t>
      </w:r>
      <w:r w:rsidRPr="008A7E09">
        <w:rPr>
          <w:rFonts w:ascii="Times New Roman" w:hAnsi="Times New Roman"/>
          <w:lang w:val="ru-RU"/>
        </w:rPr>
        <w:tab/>
      </w:r>
      <w:r w:rsidRPr="008A7E09">
        <w:rPr>
          <w:rFonts w:ascii="Times New Roman" w:hAnsi="Times New Roman"/>
          <w:lang w:val="ru-RU"/>
        </w:rPr>
        <w:tab/>
      </w:r>
      <w:r w:rsidRPr="008A7E09">
        <w:rPr>
          <w:rFonts w:ascii="Times New Roman" w:hAnsi="Times New Roman"/>
          <w:lang w:val="ru-RU"/>
        </w:rPr>
        <w:tab/>
        <w:t xml:space="preserve">Заметки о фортепианном ансамбле / </w:t>
      </w:r>
    </w:p>
    <w:p w:rsidR="0064753F" w:rsidRPr="008A7E09" w:rsidRDefault="0064753F" w:rsidP="008A4BED">
      <w:pPr>
        <w:pStyle w:val="Body1"/>
        <w:spacing w:line="360" w:lineRule="auto"/>
        <w:ind w:left="2160" w:firstLine="720"/>
        <w:jc w:val="both"/>
        <w:rPr>
          <w:rFonts w:ascii="Times New Roman" w:hAnsi="Times New Roman"/>
          <w:lang w:val="ru-RU"/>
        </w:rPr>
      </w:pPr>
      <w:r w:rsidRPr="008A7E09">
        <w:rPr>
          <w:rFonts w:ascii="Times New Roman" w:hAnsi="Times New Roman"/>
          <w:lang w:val="ru-RU"/>
        </w:rPr>
        <w:t>Музыкальное исполнительство. Выпуск 8. М.,1973</w:t>
      </w:r>
    </w:p>
    <w:p w:rsidR="00145428" w:rsidRPr="008A7E09" w:rsidRDefault="00145428" w:rsidP="008A4BED">
      <w:pPr>
        <w:pStyle w:val="Body1"/>
        <w:spacing w:line="360" w:lineRule="auto"/>
        <w:jc w:val="both"/>
        <w:rPr>
          <w:rFonts w:ascii="Times New Roman" w:hAnsi="Times New Roman"/>
          <w:lang w:val="ru-RU"/>
        </w:rPr>
      </w:pPr>
      <w:r w:rsidRPr="008A7E09">
        <w:rPr>
          <w:rFonts w:ascii="Times New Roman" w:hAnsi="Times New Roman"/>
          <w:lang w:val="ru-RU"/>
        </w:rPr>
        <w:t xml:space="preserve">Сорокина Е.   </w:t>
      </w:r>
      <w:r w:rsidRPr="008A7E09">
        <w:rPr>
          <w:rFonts w:ascii="Times New Roman" w:hAnsi="Times New Roman"/>
          <w:lang w:val="ru-RU"/>
        </w:rPr>
        <w:tab/>
      </w:r>
      <w:r w:rsidRPr="008A7E09">
        <w:rPr>
          <w:rFonts w:ascii="Times New Roman" w:hAnsi="Times New Roman"/>
          <w:lang w:val="ru-RU"/>
        </w:rPr>
        <w:tab/>
        <w:t>Фортепианный дуэт. М.,1988</w:t>
      </w:r>
    </w:p>
    <w:p w:rsidR="00145428" w:rsidRPr="008A7E09" w:rsidRDefault="00145428" w:rsidP="008A4BED">
      <w:pPr>
        <w:pStyle w:val="Body1"/>
        <w:spacing w:line="360" w:lineRule="auto"/>
        <w:jc w:val="both"/>
        <w:rPr>
          <w:rFonts w:ascii="Times New Roman" w:hAnsi="Times New Roman"/>
          <w:lang w:val="ru-RU"/>
        </w:rPr>
      </w:pPr>
      <w:proofErr w:type="spellStart"/>
      <w:r w:rsidRPr="008A7E09">
        <w:rPr>
          <w:rFonts w:ascii="Times New Roman" w:hAnsi="Times New Roman"/>
          <w:lang w:val="ru-RU"/>
        </w:rPr>
        <w:t>Тайманов</w:t>
      </w:r>
      <w:proofErr w:type="spellEnd"/>
      <w:r w:rsidRPr="008A7E09">
        <w:rPr>
          <w:rFonts w:ascii="Times New Roman" w:hAnsi="Times New Roman"/>
          <w:lang w:val="ru-RU"/>
        </w:rPr>
        <w:t xml:space="preserve"> И.    </w:t>
      </w:r>
      <w:r w:rsidRPr="008A7E09">
        <w:rPr>
          <w:rFonts w:ascii="Times New Roman" w:hAnsi="Times New Roman"/>
          <w:lang w:val="ru-RU"/>
        </w:rPr>
        <w:tab/>
      </w:r>
      <w:r w:rsidRPr="008A7E09">
        <w:rPr>
          <w:rFonts w:ascii="Times New Roman" w:hAnsi="Times New Roman"/>
          <w:lang w:val="ru-RU"/>
        </w:rPr>
        <w:tab/>
        <w:t xml:space="preserve">Фортепианный дуэт: современная жизнь жанра / </w:t>
      </w:r>
    </w:p>
    <w:p w:rsidR="00145428" w:rsidRPr="008A7E09" w:rsidRDefault="00145428" w:rsidP="008A4BED">
      <w:pPr>
        <w:pStyle w:val="Body1"/>
        <w:spacing w:line="360" w:lineRule="auto"/>
        <w:jc w:val="both"/>
        <w:rPr>
          <w:rFonts w:ascii="Times New Roman" w:hAnsi="Times New Roman"/>
          <w:lang w:val="ru-RU"/>
        </w:rPr>
      </w:pPr>
      <w:r w:rsidRPr="008A7E09">
        <w:rPr>
          <w:rFonts w:ascii="Times New Roman" w:hAnsi="Times New Roman"/>
          <w:lang w:val="ru-RU"/>
        </w:rPr>
        <w:tab/>
      </w:r>
      <w:r w:rsidRPr="008A7E09">
        <w:rPr>
          <w:rFonts w:ascii="Times New Roman" w:hAnsi="Times New Roman"/>
          <w:lang w:val="ru-RU"/>
        </w:rPr>
        <w:tab/>
      </w:r>
      <w:r w:rsidRPr="008A7E09">
        <w:rPr>
          <w:rFonts w:ascii="Times New Roman" w:hAnsi="Times New Roman"/>
          <w:lang w:val="ru-RU"/>
        </w:rPr>
        <w:tab/>
      </w:r>
      <w:r w:rsidRPr="008A7E09">
        <w:rPr>
          <w:rFonts w:ascii="Times New Roman" w:hAnsi="Times New Roman"/>
          <w:lang w:val="ru-RU"/>
        </w:rPr>
        <w:tab/>
        <w:t xml:space="preserve">ежеквартальный журнал "Пиано форум"  № 2, 2011, </w:t>
      </w:r>
    </w:p>
    <w:p w:rsidR="004B2FB9" w:rsidRPr="008A7E09" w:rsidRDefault="00145428" w:rsidP="008A4BED">
      <w:pPr>
        <w:pStyle w:val="Body1"/>
        <w:spacing w:line="360" w:lineRule="auto"/>
        <w:ind w:left="2880"/>
        <w:jc w:val="both"/>
        <w:rPr>
          <w:lang w:val="ru-RU"/>
        </w:rPr>
      </w:pPr>
      <w:r w:rsidRPr="008A7E09">
        <w:rPr>
          <w:rFonts w:ascii="Times New Roman" w:hAnsi="Times New Roman"/>
          <w:lang w:val="ru-RU"/>
        </w:rPr>
        <w:t xml:space="preserve">ред. </w:t>
      </w:r>
      <w:proofErr w:type="spellStart"/>
      <w:r w:rsidRPr="008A7E09">
        <w:rPr>
          <w:rFonts w:ascii="Times New Roman" w:hAnsi="Times New Roman"/>
          <w:lang w:val="ru-RU"/>
        </w:rPr>
        <w:t>Задерацкий</w:t>
      </w:r>
      <w:proofErr w:type="spellEnd"/>
      <w:r w:rsidRPr="008A7E09">
        <w:rPr>
          <w:rFonts w:ascii="Times New Roman" w:hAnsi="Times New Roman"/>
          <w:lang w:val="ru-RU"/>
        </w:rPr>
        <w:t xml:space="preserve"> В.</w:t>
      </w:r>
    </w:p>
    <w:p w:rsidR="004B2FB9" w:rsidRPr="008A7E09" w:rsidRDefault="004B2FB9" w:rsidP="004B2FB9">
      <w:pPr>
        <w:rPr>
          <w:sz w:val="24"/>
          <w:szCs w:val="24"/>
        </w:rPr>
      </w:pPr>
    </w:p>
    <w:sectPr w:rsidR="004B2FB9" w:rsidRPr="008A7E09" w:rsidSect="00720121">
      <w:footerReference w:type="default" r:id="rId9"/>
      <w:pgSz w:w="11906" w:h="16838"/>
      <w:pgMar w:top="1134" w:right="850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199" w:rsidRDefault="008E4199" w:rsidP="004B2FB9">
      <w:pPr>
        <w:spacing w:after="0" w:line="240" w:lineRule="auto"/>
      </w:pPr>
      <w:r>
        <w:separator/>
      </w:r>
    </w:p>
  </w:endnote>
  <w:endnote w:type="continuationSeparator" w:id="0">
    <w:p w:rsidR="008E4199" w:rsidRDefault="008E4199" w:rsidP="004B2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463371"/>
      <w:docPartObj>
        <w:docPartGallery w:val="Page Numbers (Bottom of Page)"/>
        <w:docPartUnique/>
      </w:docPartObj>
    </w:sdtPr>
    <w:sdtEndPr/>
    <w:sdtContent>
      <w:p w:rsidR="008A4BED" w:rsidRDefault="00140B71">
        <w:pPr>
          <w:pStyle w:val="a8"/>
          <w:jc w:val="right"/>
        </w:pPr>
        <w:r>
          <w:fldChar w:fldCharType="begin"/>
        </w:r>
        <w:r w:rsidR="008A4BED">
          <w:instrText>PAGE   \* MERGEFORMAT</w:instrText>
        </w:r>
        <w:r>
          <w:fldChar w:fldCharType="separate"/>
        </w:r>
        <w:r w:rsidR="00062533">
          <w:rPr>
            <w:noProof/>
          </w:rPr>
          <w:t>9</w:t>
        </w:r>
        <w:r>
          <w:fldChar w:fldCharType="end"/>
        </w:r>
      </w:p>
    </w:sdtContent>
  </w:sdt>
  <w:p w:rsidR="00C86FBF" w:rsidRDefault="00C86FB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199" w:rsidRDefault="008E4199" w:rsidP="004B2FB9">
      <w:pPr>
        <w:spacing w:after="0" w:line="240" w:lineRule="auto"/>
      </w:pPr>
      <w:r>
        <w:separator/>
      </w:r>
    </w:p>
  </w:footnote>
  <w:footnote w:type="continuationSeparator" w:id="0">
    <w:p w:rsidR="008E4199" w:rsidRDefault="008E4199" w:rsidP="004B2FB9">
      <w:pPr>
        <w:spacing w:after="0" w:line="240" w:lineRule="auto"/>
      </w:pPr>
      <w:r>
        <w:continuationSeparator/>
      </w:r>
    </w:p>
  </w:footnote>
  <w:footnote w:id="1">
    <w:p w:rsidR="00720121" w:rsidRDefault="004B2FB9" w:rsidP="00720121">
      <w:pPr>
        <w:pStyle w:val="12"/>
        <w:pageBreakBefore/>
        <w:jc w:val="both"/>
        <w:rPr>
          <w:rFonts w:ascii="Times New Roman" w:hAnsi="Times New Roman"/>
          <w:lang w:val="ru-RU"/>
        </w:rPr>
      </w:pPr>
      <w:r>
        <w:rPr>
          <w:rStyle w:val="a4"/>
          <w:rFonts w:ascii="Times New Roman" w:hAnsi="Times New Roman"/>
        </w:rPr>
        <w:footnoteRef/>
      </w:r>
      <w:r w:rsidR="00720121">
        <w:rPr>
          <w:rFonts w:ascii="Times New Roman" w:hAnsi="Times New Roman"/>
          <w:lang w:val="ru-RU"/>
        </w:rPr>
        <w:t xml:space="preserve"> Консультации по фортепианному дуэту являются дополнительным учебным временем для подготовки учащихся к  контрольным урокам, зачетам, экзаменам, конкурсам и т.д.</w:t>
      </w:r>
    </w:p>
    <w:p w:rsidR="004B2FB9" w:rsidRDefault="004B2FB9" w:rsidP="004B2FB9"/>
    <w:p w:rsidR="004B2FB9" w:rsidRPr="00C726F2" w:rsidRDefault="004B2FB9" w:rsidP="004B2FB9">
      <w:pPr>
        <w:pStyle w:val="12"/>
        <w:pageBreakBefore/>
        <w:jc w:val="both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Times New Roman" w:cs="Times New Roman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607" w:hanging="360"/>
      </w:pPr>
      <w:rPr>
        <w:rFonts w:ascii="Symbol" w:hAnsi="Symbol"/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27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04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6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487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20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92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4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367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143" w:hanging="360"/>
      </w:pPr>
      <w:rPr>
        <w:rFonts w:eastAsia="Times New Roman" w:cs="Times New Roman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3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3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3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3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3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3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3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3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39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1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7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3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55" w:hanging="360"/>
      </w:pPr>
      <w:rPr>
        <w:rFonts w:ascii="Wingdings" w:hAnsi="Wingdings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07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9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51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23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95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7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396" w:hanging="180"/>
      </w:pPr>
      <w:rPr>
        <w:rFonts w:cs="Times New Roman"/>
      </w:rPr>
    </w:lvl>
  </w:abstractNum>
  <w:abstractNum w:abstractNumId="7">
    <w:nsid w:val="024B1B31"/>
    <w:multiLevelType w:val="hybridMultilevel"/>
    <w:tmpl w:val="54467C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58254BF"/>
    <w:multiLevelType w:val="hybridMultilevel"/>
    <w:tmpl w:val="5A5623F8"/>
    <w:lvl w:ilvl="0" w:tplc="E954B7A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9">
    <w:nsid w:val="2641467F"/>
    <w:multiLevelType w:val="hybridMultilevel"/>
    <w:tmpl w:val="6B6A1800"/>
    <w:lvl w:ilvl="0" w:tplc="659ED9B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316CC9"/>
    <w:multiLevelType w:val="hybridMultilevel"/>
    <w:tmpl w:val="4D9A6206"/>
    <w:lvl w:ilvl="0" w:tplc="F99457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02E9A"/>
    <w:multiLevelType w:val="hybridMultilevel"/>
    <w:tmpl w:val="F0F473DA"/>
    <w:lvl w:ilvl="0" w:tplc="D0644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FB9"/>
    <w:rsid w:val="000504D7"/>
    <w:rsid w:val="00062533"/>
    <w:rsid w:val="000D490B"/>
    <w:rsid w:val="00140B71"/>
    <w:rsid w:val="0014153B"/>
    <w:rsid w:val="00145428"/>
    <w:rsid w:val="0029552A"/>
    <w:rsid w:val="00376607"/>
    <w:rsid w:val="003D0429"/>
    <w:rsid w:val="004271E3"/>
    <w:rsid w:val="004B2FB9"/>
    <w:rsid w:val="004C38BC"/>
    <w:rsid w:val="004F3400"/>
    <w:rsid w:val="00511814"/>
    <w:rsid w:val="005313C9"/>
    <w:rsid w:val="005B2325"/>
    <w:rsid w:val="005C31A6"/>
    <w:rsid w:val="0064753F"/>
    <w:rsid w:val="00720121"/>
    <w:rsid w:val="007D6C39"/>
    <w:rsid w:val="007E1765"/>
    <w:rsid w:val="008A4BED"/>
    <w:rsid w:val="008A7E09"/>
    <w:rsid w:val="008E3972"/>
    <w:rsid w:val="008E4199"/>
    <w:rsid w:val="008E7842"/>
    <w:rsid w:val="00A17A0B"/>
    <w:rsid w:val="00A87F12"/>
    <w:rsid w:val="00AD712A"/>
    <w:rsid w:val="00B128F2"/>
    <w:rsid w:val="00BF7259"/>
    <w:rsid w:val="00C83F92"/>
    <w:rsid w:val="00C86FBF"/>
    <w:rsid w:val="00CF1D1C"/>
    <w:rsid w:val="00D26F18"/>
    <w:rsid w:val="00D324A2"/>
    <w:rsid w:val="00DF44D4"/>
    <w:rsid w:val="00E2067B"/>
    <w:rsid w:val="00F24D7D"/>
    <w:rsid w:val="00FC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1">
    <w:name w:val="Body 1"/>
    <w:rsid w:val="004B2FB9"/>
    <w:pPr>
      <w:suppressAutoHyphens/>
      <w:spacing w:after="0" w:line="240" w:lineRule="auto"/>
    </w:pPr>
    <w:rPr>
      <w:rFonts w:ascii="Helvetica" w:eastAsia="Times New Roman" w:hAnsi="Helvetica" w:cs="Mangal"/>
      <w:color w:val="000000"/>
      <w:kern w:val="1"/>
      <w:sz w:val="24"/>
      <w:szCs w:val="24"/>
      <w:lang w:val="en-US" w:eastAsia="hi-IN" w:bidi="hi-IN"/>
    </w:rPr>
  </w:style>
  <w:style w:type="paragraph" w:styleId="a3">
    <w:name w:val="List Paragraph"/>
    <w:basedOn w:val="a"/>
    <w:uiPriority w:val="34"/>
    <w:qFormat/>
    <w:rsid w:val="004B2FB9"/>
    <w:pPr>
      <w:ind w:left="720"/>
      <w:contextualSpacing/>
    </w:pPr>
  </w:style>
  <w:style w:type="character" w:customStyle="1" w:styleId="1">
    <w:name w:val="Знак сноски1"/>
    <w:rsid w:val="004B2FB9"/>
    <w:rPr>
      <w:vertAlign w:val="superscript"/>
    </w:rPr>
  </w:style>
  <w:style w:type="character" w:customStyle="1" w:styleId="a4">
    <w:name w:val="Символ сноски"/>
    <w:rsid w:val="004B2FB9"/>
  </w:style>
  <w:style w:type="character" w:styleId="a5">
    <w:name w:val="footnote reference"/>
    <w:basedOn w:val="a0"/>
    <w:semiHidden/>
    <w:rsid w:val="004B2FB9"/>
    <w:rPr>
      <w:vertAlign w:val="superscript"/>
    </w:rPr>
  </w:style>
  <w:style w:type="paragraph" w:customStyle="1" w:styleId="10">
    <w:name w:val="Без интервала1"/>
    <w:rsid w:val="004B2FB9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11">
    <w:name w:val="Абзац списка1"/>
    <w:basedOn w:val="a"/>
    <w:qFormat/>
    <w:rsid w:val="004B2FB9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paragraph" w:customStyle="1" w:styleId="12">
    <w:name w:val="Текст сноски1"/>
    <w:basedOn w:val="a"/>
    <w:rsid w:val="004B2FB9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0"/>
      <w:lang w:val="en-US" w:eastAsia="hi-IN" w:bidi="hi-IN"/>
    </w:rPr>
  </w:style>
  <w:style w:type="paragraph" w:styleId="a6">
    <w:name w:val="header"/>
    <w:basedOn w:val="a"/>
    <w:link w:val="a7"/>
    <w:uiPriority w:val="99"/>
    <w:unhideWhenUsed/>
    <w:rsid w:val="00C86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6FB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86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6FBF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720121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DF4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20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2067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6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2099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14039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10</cp:revision>
  <cp:lastPrinted>2013-12-13T09:51:00Z</cp:lastPrinted>
  <dcterms:created xsi:type="dcterms:W3CDTF">2014-01-29T11:56:00Z</dcterms:created>
  <dcterms:modified xsi:type="dcterms:W3CDTF">2015-07-05T12:34:00Z</dcterms:modified>
</cp:coreProperties>
</file>